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F" w:rsidRPr="00306DAA" w:rsidRDefault="00B277AF" w:rsidP="00B277AF">
      <w:pPr>
        <w:jc w:val="center"/>
        <w:rPr>
          <w:b/>
        </w:rPr>
      </w:pPr>
      <w:r w:rsidRPr="00306DAA">
        <w:rPr>
          <w:b/>
        </w:rPr>
        <w:t>ТЕХНОЛОГИЧЕСКАЯ КАРТА УРОКА МУЗЫКИ</w:t>
      </w:r>
    </w:p>
    <w:p w:rsidR="00B277AF" w:rsidRPr="00306DAA" w:rsidRDefault="00B277AF" w:rsidP="00B277AF">
      <w:pPr>
        <w:jc w:val="center"/>
      </w:pPr>
      <w:r w:rsidRPr="00306DAA">
        <w:rPr>
          <w:b/>
        </w:rPr>
        <w:t xml:space="preserve">в </w:t>
      </w:r>
      <w:r w:rsidR="00EF0843">
        <w:rPr>
          <w:b/>
        </w:rPr>
        <w:t>6</w:t>
      </w:r>
      <w:r w:rsidRPr="00306DAA">
        <w:rPr>
          <w:b/>
        </w:rPr>
        <w:t xml:space="preserve"> классе по теме «</w:t>
      </w:r>
      <w:r w:rsidR="00EF0843">
        <w:rPr>
          <w:b/>
        </w:rPr>
        <w:t>Небесное и земное в музыке И.С. Баха</w:t>
      </w:r>
      <w:r w:rsidRPr="00306DAA">
        <w:rPr>
          <w:b/>
        </w:rPr>
        <w:t>»</w:t>
      </w:r>
    </w:p>
    <w:p w:rsidR="00B277AF" w:rsidRPr="00306DAA" w:rsidRDefault="00B277AF" w:rsidP="00B277AF">
      <w:pPr>
        <w:jc w:val="center"/>
      </w:pPr>
    </w:p>
    <w:p w:rsidR="00B277AF" w:rsidRPr="00306DAA" w:rsidRDefault="00B277AF" w:rsidP="00B277AF"/>
    <w:tbl>
      <w:tblPr>
        <w:tblStyle w:val="a3"/>
        <w:tblW w:w="15163" w:type="dxa"/>
        <w:tblLayout w:type="fixed"/>
        <w:tblLook w:val="0000" w:firstRow="0" w:lastRow="0" w:firstColumn="0" w:lastColumn="0" w:noHBand="0" w:noVBand="0"/>
      </w:tblPr>
      <w:tblGrid>
        <w:gridCol w:w="3025"/>
        <w:gridCol w:w="12138"/>
      </w:tblGrid>
      <w:tr w:rsidR="00B277AF" w:rsidRPr="00306DAA" w:rsidTr="00EB0CFF">
        <w:trPr>
          <w:trHeight w:val="730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jc w:val="center"/>
              <w:rPr>
                <w:i/>
              </w:rPr>
            </w:pPr>
            <w:r w:rsidRPr="00306DAA">
              <w:rPr>
                <w:b/>
                <w:i/>
              </w:rPr>
              <w:t>Дата урока/ класс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063466">
            <w:pPr>
              <w:ind w:left="164" w:right="141"/>
            </w:pPr>
            <w:r w:rsidRPr="00306DAA">
              <w:t>/</w:t>
            </w:r>
            <w:r w:rsidR="00063466">
              <w:t xml:space="preserve"> 22 </w:t>
            </w:r>
            <w:r w:rsidRPr="00306DAA">
              <w:t>/</w:t>
            </w:r>
            <w:r w:rsidR="00063466">
              <w:t xml:space="preserve"> ноября </w:t>
            </w:r>
            <w:r w:rsidRPr="00306DAA">
              <w:t>/ 20</w:t>
            </w:r>
            <w:r w:rsidR="00063466">
              <w:t>19</w:t>
            </w:r>
            <w:bookmarkStart w:id="0" w:name="_GoBack"/>
            <w:bookmarkEnd w:id="0"/>
            <w:r w:rsidRPr="00306DAA">
              <w:t xml:space="preserve"> г. / </w:t>
            </w:r>
            <w:r w:rsidR="00EF0843">
              <w:t>6</w:t>
            </w:r>
            <w:r w:rsidRPr="00306DAA">
              <w:t xml:space="preserve"> класс</w:t>
            </w:r>
          </w:p>
        </w:tc>
      </w:tr>
      <w:tr w:rsidR="00B277AF" w:rsidRPr="00306DAA" w:rsidTr="00EB0CFF">
        <w:trPr>
          <w:trHeight w:val="712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Раздел /Тема уро</w:t>
            </w:r>
            <w:r w:rsidRPr="00306DAA">
              <w:rPr>
                <w:b/>
                <w:i/>
              </w:rPr>
              <w:softHyphen/>
              <w:t>ка</w:t>
            </w:r>
          </w:p>
        </w:tc>
        <w:tc>
          <w:tcPr>
            <w:tcW w:w="12138" w:type="dxa"/>
            <w:vAlign w:val="center"/>
          </w:tcPr>
          <w:p w:rsidR="00B277AF" w:rsidRPr="00EF0843" w:rsidRDefault="00B277AF" w:rsidP="00EF0843">
            <w:pPr>
              <w:spacing w:line="240" w:lineRule="auto"/>
              <w:contextualSpacing/>
              <w:jc w:val="center"/>
              <w:rPr>
                <w:rFonts w:ascii="Monotype Corsiva" w:eastAsiaTheme="minorHAnsi" w:hAnsi="Monotype Corsiva"/>
                <w:b/>
                <w:sz w:val="48"/>
                <w:szCs w:val="28"/>
                <w:lang w:eastAsia="en-US"/>
              </w:rPr>
            </w:pPr>
            <w:r w:rsidRPr="00306DAA">
              <w:rPr>
                <w:b/>
                <w:i/>
              </w:rPr>
              <w:t>«</w:t>
            </w:r>
            <w:r w:rsidR="00EF0843" w:rsidRPr="00EF0843">
              <w:rPr>
                <w:rFonts w:ascii="Monotype Corsiva" w:eastAsiaTheme="minorHAnsi" w:hAnsi="Monotype Corsiva"/>
                <w:b/>
                <w:sz w:val="48"/>
                <w:szCs w:val="28"/>
                <w:lang w:eastAsia="en-US"/>
              </w:rPr>
              <w:t>Небесное и земное в музыке И.С. Баха</w:t>
            </w:r>
            <w:r w:rsidR="00EF0843">
              <w:rPr>
                <w:rFonts w:ascii="Monotype Corsiva" w:eastAsiaTheme="minorHAnsi" w:hAnsi="Monotype Corsiva"/>
                <w:b/>
                <w:sz w:val="48"/>
                <w:szCs w:val="28"/>
                <w:lang w:eastAsia="en-US"/>
              </w:rPr>
              <w:t>»</w:t>
            </w:r>
            <w:r w:rsidRPr="00306DAA">
              <w:rPr>
                <w:b/>
                <w:i/>
              </w:rPr>
              <w:t xml:space="preserve"> </w:t>
            </w:r>
          </w:p>
        </w:tc>
      </w:tr>
      <w:tr w:rsidR="00B277AF" w:rsidRPr="00306DAA" w:rsidTr="00EB0CFF">
        <w:trPr>
          <w:trHeight w:val="83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Педагогические цели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EF0843">
            <w:pPr>
              <w:spacing w:line="240" w:lineRule="auto"/>
              <w:contextualSpacing/>
            </w:pPr>
            <w:r w:rsidRPr="00306DAA">
              <w:t xml:space="preserve">Познакомить учащихся с творчеством композитора </w:t>
            </w:r>
            <w:r w:rsidR="00EF0843">
              <w:t>И.С. Баха</w:t>
            </w:r>
            <w:r w:rsidRPr="00306DAA">
              <w:t xml:space="preserve"> и учится понимать чувства, выраженные в </w:t>
            </w:r>
            <w:r w:rsidR="00EB0CFF" w:rsidRPr="00306DAA">
              <w:t xml:space="preserve">его </w:t>
            </w:r>
            <w:r w:rsidRPr="00306DAA">
              <w:t xml:space="preserve">музыке. </w:t>
            </w:r>
          </w:p>
        </w:tc>
      </w:tr>
      <w:tr w:rsidR="00B277AF" w:rsidRPr="00306DAA" w:rsidTr="00EB0CFF">
        <w:trPr>
          <w:trHeight w:val="225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r w:rsidRPr="00306DAA">
              <w:rPr>
                <w:b/>
                <w:i/>
              </w:rPr>
              <w:t>Задачи</w:t>
            </w:r>
          </w:p>
        </w:tc>
        <w:tc>
          <w:tcPr>
            <w:tcW w:w="12138" w:type="dxa"/>
            <w:vAlign w:val="center"/>
          </w:tcPr>
          <w:p w:rsidR="00336D6C" w:rsidRPr="00306DAA" w:rsidRDefault="00336D6C" w:rsidP="00C04305">
            <w:pPr>
              <w:pStyle w:val="1"/>
              <w:ind w:left="123" w:right="141"/>
              <w:rPr>
                <w:color w:val="000000"/>
              </w:rPr>
            </w:pPr>
            <w:r w:rsidRPr="00306DAA">
              <w:rPr>
                <w:b/>
                <w:bCs/>
                <w:color w:val="000000"/>
                <w:u w:val="single"/>
              </w:rPr>
              <w:t>Образовательные:</w:t>
            </w:r>
            <w:r w:rsidRPr="00306DAA">
              <w:rPr>
                <w:color w:val="000000"/>
              </w:rPr>
              <w:t xml:space="preserve"> Научить разбираться в музыкальных жанрах</w:t>
            </w:r>
            <w:r w:rsidR="00EF0843">
              <w:rPr>
                <w:color w:val="000000"/>
              </w:rPr>
              <w:t xml:space="preserve"> и формах</w:t>
            </w:r>
            <w:r w:rsidR="00C04305">
              <w:rPr>
                <w:color w:val="000000"/>
              </w:rPr>
              <w:t>;</w:t>
            </w:r>
            <w:r w:rsidRPr="00306DAA">
              <w:rPr>
                <w:color w:val="000000"/>
              </w:rPr>
              <w:t xml:space="preserve"> </w:t>
            </w:r>
            <w:r w:rsidR="00C04305" w:rsidRPr="00C04305">
              <w:rPr>
                <w:rFonts w:eastAsia="SimSun"/>
                <w:szCs w:val="28"/>
                <w:lang w:eastAsia="zh-CN"/>
              </w:rPr>
              <w:t>знакомство с новыми понятиями: Хорал. Страсти. Орган;</w:t>
            </w:r>
          </w:p>
          <w:p w:rsidR="00336D6C" w:rsidRPr="00C04305" w:rsidRDefault="00336D6C" w:rsidP="00C04305">
            <w:pPr>
              <w:spacing w:line="240" w:lineRule="auto"/>
              <w:ind w:left="123"/>
              <w:contextualSpacing/>
              <w:rPr>
                <w:rFonts w:eastAsia="SimSun"/>
                <w:szCs w:val="28"/>
                <w:lang w:eastAsia="zh-CN"/>
              </w:rPr>
            </w:pPr>
            <w:r w:rsidRPr="00306DAA">
              <w:rPr>
                <w:b/>
                <w:bCs/>
                <w:color w:val="000000"/>
                <w:u w:val="single"/>
              </w:rPr>
              <w:t>Воспитательные:</w:t>
            </w:r>
            <w:r w:rsidRPr="00306DAA">
              <w:rPr>
                <w:color w:val="000000"/>
              </w:rPr>
              <w:t xml:space="preserve"> Способствовать формированию музыкальной культуры учащихся на основе приобщения к вершинным достижениям музыкального искусства. </w:t>
            </w:r>
            <w:r w:rsidR="00C04305">
              <w:rPr>
                <w:rFonts w:eastAsia="SimSun"/>
                <w:szCs w:val="28"/>
                <w:lang w:eastAsia="zh-CN"/>
              </w:rPr>
              <w:t>В</w:t>
            </w:r>
            <w:r w:rsidR="00C04305" w:rsidRPr="00C04305">
              <w:rPr>
                <w:rFonts w:eastAsia="SimSun"/>
                <w:szCs w:val="28"/>
                <w:lang w:eastAsia="zh-CN"/>
              </w:rPr>
              <w:t>оспитание духовности ребёнка через эмоционально-образное восприятие</w:t>
            </w:r>
            <w:r w:rsidR="00C04305">
              <w:rPr>
                <w:rFonts w:eastAsia="SimSun"/>
                <w:szCs w:val="28"/>
                <w:lang w:eastAsia="zh-CN"/>
              </w:rPr>
              <w:t xml:space="preserve"> </w:t>
            </w:r>
            <w:r w:rsidR="00C04305" w:rsidRPr="00C04305">
              <w:rPr>
                <w:rFonts w:eastAsia="SimSun"/>
                <w:szCs w:val="28"/>
                <w:lang w:eastAsia="zh-CN"/>
              </w:rPr>
              <w:t>искусства (музыки, поэзии, живописи);</w:t>
            </w:r>
          </w:p>
          <w:p w:rsidR="00B277AF" w:rsidRPr="00306DAA" w:rsidRDefault="00336D6C" w:rsidP="003B1C27">
            <w:pPr>
              <w:pStyle w:val="1"/>
              <w:ind w:left="164" w:right="141"/>
            </w:pPr>
            <w:r w:rsidRPr="00306DAA">
              <w:rPr>
                <w:b/>
                <w:bCs/>
                <w:color w:val="000000"/>
                <w:u w:val="single"/>
              </w:rPr>
              <w:t>Развивающие:</w:t>
            </w:r>
            <w:r w:rsidRPr="00306DAA">
              <w:rPr>
                <w:color w:val="000000"/>
              </w:rPr>
              <w:t xml:space="preserve"> Способствовать развитию целостного музыкального мышления на основе творческого восприятия их в самостоятельном опыте. Расширять эмоционально-образовательную сферу художественных образов.</w:t>
            </w:r>
          </w:p>
        </w:tc>
      </w:tr>
      <w:tr w:rsidR="00B277AF" w:rsidRPr="00306DAA" w:rsidTr="00A40BBE">
        <w:trPr>
          <w:trHeight w:val="543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Тип, форма урока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3B1C27">
            <w:pPr>
              <w:ind w:left="164" w:right="141"/>
            </w:pPr>
            <w:r w:rsidRPr="00306DAA">
              <w:t>Изучение и закрепление новых знаний и способов действий, урок-исследование.</w:t>
            </w:r>
          </w:p>
        </w:tc>
      </w:tr>
      <w:tr w:rsidR="00B277AF" w:rsidRPr="00306DAA" w:rsidTr="00EB0CFF">
        <w:trPr>
          <w:trHeight w:val="43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Проблема урока</w:t>
            </w:r>
          </w:p>
        </w:tc>
        <w:tc>
          <w:tcPr>
            <w:tcW w:w="12138" w:type="dxa"/>
            <w:vAlign w:val="center"/>
          </w:tcPr>
          <w:p w:rsidR="00EF0843" w:rsidRPr="00EF0843" w:rsidRDefault="00EF0843" w:rsidP="00C04305">
            <w:pPr>
              <w:spacing w:line="240" w:lineRule="auto"/>
              <w:ind w:left="123"/>
              <w:contextualSpacing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Ф</w:t>
            </w:r>
            <w:r w:rsidRPr="00EF0843">
              <w:rPr>
                <w:rFonts w:eastAsia="SimSun"/>
                <w:szCs w:val="28"/>
                <w:lang w:eastAsia="zh-CN"/>
              </w:rPr>
              <w:t>ормирование ощущения широты стиля композитора, многогранности его таланта; эмоциональное восприятие музыки И.С. Баха.</w:t>
            </w:r>
          </w:p>
          <w:p w:rsidR="00B277AF" w:rsidRPr="00306DAA" w:rsidRDefault="00B277AF" w:rsidP="003B1C27">
            <w:pPr>
              <w:ind w:left="164" w:right="141"/>
            </w:pPr>
          </w:p>
        </w:tc>
      </w:tr>
      <w:tr w:rsidR="00B277AF" w:rsidRPr="00306DAA" w:rsidTr="00EB0CFF">
        <w:trPr>
          <w:trHeight w:val="2810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r w:rsidRPr="00306DAA">
              <w:rPr>
                <w:b/>
                <w:i/>
              </w:rPr>
              <w:t>Планируемые ре</w:t>
            </w:r>
            <w:r w:rsidRPr="00306DAA">
              <w:rPr>
                <w:b/>
                <w:i/>
              </w:rPr>
              <w:softHyphen/>
              <w:t>зультаты (пред</w:t>
            </w:r>
            <w:r w:rsidRPr="00306DAA">
              <w:rPr>
                <w:b/>
                <w:i/>
              </w:rPr>
              <w:softHyphen/>
              <w:t>метные)</w:t>
            </w:r>
          </w:p>
        </w:tc>
        <w:tc>
          <w:tcPr>
            <w:tcW w:w="12138" w:type="dxa"/>
            <w:vAlign w:val="center"/>
          </w:tcPr>
          <w:p w:rsidR="008C7B70" w:rsidRPr="00306DAA" w:rsidRDefault="00B277AF" w:rsidP="003B1C27">
            <w:pPr>
              <w:pStyle w:val="1"/>
              <w:ind w:left="164" w:right="141"/>
            </w:pPr>
            <w:r w:rsidRPr="00306DAA">
              <w:rPr>
                <w:b/>
              </w:rPr>
              <w:t>Учащиеся узнают</w:t>
            </w:r>
            <w:r w:rsidRPr="00306DAA">
              <w:t xml:space="preserve">: факты биографии </w:t>
            </w:r>
            <w:r w:rsidR="00EF0843">
              <w:t>И.С. Баха</w:t>
            </w:r>
            <w:r w:rsidR="005D2BA5">
              <w:t>, особенности его музыки</w:t>
            </w:r>
            <w:r w:rsidRPr="00306DAA">
              <w:t xml:space="preserve"> (жанровые и стилевые)</w:t>
            </w:r>
            <w:r w:rsidR="008C7B70" w:rsidRPr="00306DAA">
              <w:t>.</w:t>
            </w:r>
            <w:r w:rsidRPr="00306DAA">
              <w:t xml:space="preserve"> </w:t>
            </w:r>
          </w:p>
          <w:p w:rsidR="00B277AF" w:rsidRPr="00306DAA" w:rsidRDefault="00B277AF" w:rsidP="003B1C27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Учащиеся научатся</w:t>
            </w:r>
            <w:r w:rsidRPr="00306DAA">
              <w:t>: выявлять особенности музыкального языка и стиля композитора, определять в звучании различные танцы, и</w:t>
            </w:r>
            <w:r w:rsidR="005D2BA5">
              <w:t>х нацио</w:t>
            </w:r>
            <w:r w:rsidR="005D2BA5">
              <w:softHyphen/>
              <w:t>нальную принадлежность.</w:t>
            </w:r>
          </w:p>
          <w:p w:rsidR="00B277AF" w:rsidRPr="00306DAA" w:rsidRDefault="00B277AF" w:rsidP="003B1C27">
            <w:pPr>
              <w:pStyle w:val="1"/>
              <w:ind w:left="164" w:right="141"/>
            </w:pPr>
            <w:r w:rsidRPr="00306DAA">
              <w:rPr>
                <w:b/>
              </w:rPr>
              <w:t xml:space="preserve">Учащиеся получат возможность научиться: </w:t>
            </w:r>
            <w:r w:rsidRPr="00306DAA">
              <w:t>воспринимать музыку различных жанров, размышлять о музыкальных произведе</w:t>
            </w:r>
            <w:r w:rsidRPr="00306DAA">
              <w:softHyphen/>
              <w:t>ниях как способе выражения чувств и мыслей человека; эмоционально отвлекаться на искусство, выражая отношение к нему в различных видах дея</w:t>
            </w:r>
            <w:r w:rsidRPr="00306DAA">
              <w:softHyphen/>
              <w:t>тельности.</w:t>
            </w:r>
          </w:p>
        </w:tc>
      </w:tr>
      <w:tr w:rsidR="00B277AF" w:rsidRPr="00306DAA" w:rsidTr="00EB0CFF">
        <w:trPr>
          <w:trHeight w:val="3822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r w:rsidRPr="00306DAA">
              <w:rPr>
                <w:b/>
                <w:i/>
              </w:rPr>
              <w:lastRenderedPageBreak/>
              <w:t>Метапредметные универсаль</w:t>
            </w:r>
            <w:r w:rsidRPr="00306DAA">
              <w:rPr>
                <w:b/>
                <w:i/>
              </w:rPr>
              <w:softHyphen/>
              <w:t>ные учебные дей</w:t>
            </w:r>
            <w:r w:rsidRPr="00306DAA">
              <w:rPr>
                <w:b/>
                <w:i/>
              </w:rPr>
              <w:softHyphen/>
              <w:t>ствия</w:t>
            </w:r>
          </w:p>
        </w:tc>
        <w:tc>
          <w:tcPr>
            <w:tcW w:w="12138" w:type="dxa"/>
            <w:vAlign w:val="center"/>
          </w:tcPr>
          <w:p w:rsidR="00EB0CFF" w:rsidRPr="00306DAA" w:rsidRDefault="00EB0CFF" w:rsidP="00EB0CFF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 xml:space="preserve">Личностные: </w:t>
            </w:r>
            <w:r w:rsidRPr="00306DAA">
              <w:t xml:space="preserve">эмоционально воспринимать музыку </w:t>
            </w:r>
            <w:r w:rsidR="00EF0843">
              <w:t>И.С. Баха</w:t>
            </w:r>
            <w:r w:rsidRPr="00306DAA">
              <w:t>, понимать ценность его творчества для мировой музыкальной культуры.</w:t>
            </w:r>
          </w:p>
          <w:p w:rsidR="00EB0CFF" w:rsidRPr="00306DAA" w:rsidRDefault="00EB0CFF" w:rsidP="00EB0CFF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Познавательные</w:t>
            </w:r>
            <w:r w:rsidRPr="00306DAA">
              <w:t>: сравнивать характер музыкальных произведений, анализировать средства музыкальной выразительности; овладение на</w:t>
            </w:r>
            <w:r w:rsidRPr="00306DAA">
              <w:softHyphen/>
              <w:t>выками смыслового прочтения содержания «текстов» музыкальных произведений в соответствии с целями и зада</w:t>
            </w:r>
            <w:r w:rsidRPr="00306DAA">
              <w:softHyphen/>
              <w:t>чами учебной деятельно</w:t>
            </w:r>
            <w:r w:rsidRPr="00306DAA">
              <w:softHyphen/>
              <w:t>сти.</w:t>
            </w:r>
          </w:p>
          <w:p w:rsidR="00B277AF" w:rsidRPr="00306DAA" w:rsidRDefault="00B277AF" w:rsidP="00EB0CFF">
            <w:pPr>
              <w:pStyle w:val="1"/>
              <w:ind w:left="164" w:right="141"/>
            </w:pPr>
            <w:r w:rsidRPr="00306DAA">
              <w:rPr>
                <w:b/>
              </w:rPr>
              <w:t>Коммуникативные</w:t>
            </w:r>
            <w:r w:rsidRPr="00306DAA">
              <w:t>: осуществляют продуктивное сотрудничество (общение, взаимодействие) со сверстниками при решении различных му</w:t>
            </w:r>
            <w:r w:rsidRPr="00306DAA">
              <w:softHyphen/>
              <w:t>зыкально-творческих задач, высказывать и отстаивать свою точку зрения, прислушиваться к мнению других, ува</w:t>
            </w:r>
            <w:r w:rsidRPr="00306DAA">
              <w:softHyphen/>
              <w:t>жать это мнение.</w:t>
            </w:r>
          </w:p>
          <w:p w:rsidR="00EB0CFF" w:rsidRPr="00306DAA" w:rsidRDefault="00EB0CFF" w:rsidP="00EB0CFF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Регулятивные</w:t>
            </w:r>
            <w:r w:rsidRPr="00306DAA">
              <w:t>: освоение способов решения проблем творческого и поискового характера в различных видах музыкально-твор</w:t>
            </w:r>
            <w:r w:rsidRPr="00306DAA">
              <w:softHyphen/>
              <w:t>ческой дея</w:t>
            </w:r>
            <w:r w:rsidRPr="00306DAA">
              <w:softHyphen/>
              <w:t>тельности (слушание, пение, пластическое движение), строить речевые высказывания, отражающие содержание музы</w:t>
            </w:r>
            <w:r w:rsidRPr="00306DAA">
              <w:softHyphen/>
              <w:t>кальных произведе</w:t>
            </w:r>
            <w:r w:rsidRPr="00306DAA">
              <w:softHyphen/>
              <w:t>ний.</w:t>
            </w:r>
          </w:p>
          <w:p w:rsidR="00EB0CFF" w:rsidRPr="00306DAA" w:rsidRDefault="00EB0CFF" w:rsidP="00EB0CFF">
            <w:pPr>
              <w:pStyle w:val="1"/>
              <w:ind w:left="164" w:right="141"/>
            </w:pPr>
          </w:p>
        </w:tc>
      </w:tr>
      <w:tr w:rsidR="00B277AF" w:rsidRPr="00306DAA" w:rsidTr="00EB0CFF">
        <w:trPr>
          <w:trHeight w:val="1547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Основное содер</w:t>
            </w:r>
            <w:r w:rsidRPr="00306DAA">
              <w:rPr>
                <w:b/>
                <w:i/>
              </w:rPr>
              <w:softHyphen/>
              <w:t>жание темы, по</w:t>
            </w:r>
            <w:r w:rsidRPr="00306DAA">
              <w:rPr>
                <w:b/>
                <w:i/>
              </w:rPr>
              <w:softHyphen/>
              <w:t>нятия и термины</w:t>
            </w:r>
          </w:p>
        </w:tc>
        <w:tc>
          <w:tcPr>
            <w:tcW w:w="12138" w:type="dxa"/>
            <w:vAlign w:val="center"/>
          </w:tcPr>
          <w:p w:rsidR="00B277AF" w:rsidRPr="00306DAA" w:rsidRDefault="00C04305" w:rsidP="00C04305">
            <w:pPr>
              <w:pStyle w:val="1"/>
              <w:ind w:right="141"/>
            </w:pPr>
            <w:r>
              <w:t>Органное</w:t>
            </w:r>
            <w:r w:rsidR="00B277AF" w:rsidRPr="00306DAA">
              <w:t xml:space="preserve"> творчество </w:t>
            </w:r>
            <w:r>
              <w:t>И</w:t>
            </w:r>
            <w:r w:rsidR="00B277AF" w:rsidRPr="00306DAA">
              <w:t>.</w:t>
            </w:r>
            <w:r>
              <w:t>С.</w:t>
            </w:r>
            <w:r w:rsidR="00B277AF" w:rsidRPr="00306DAA">
              <w:t xml:space="preserve"> </w:t>
            </w:r>
            <w:r>
              <w:t>Баха</w:t>
            </w:r>
            <w:r w:rsidR="00B277AF" w:rsidRPr="00306DAA">
              <w:t xml:space="preserve">. </w:t>
            </w:r>
            <w:r>
              <w:rPr>
                <w:rFonts w:eastAsia="SimSun"/>
                <w:szCs w:val="28"/>
                <w:lang w:eastAsia="zh-CN"/>
              </w:rPr>
              <w:t>З</w:t>
            </w:r>
            <w:r w:rsidRPr="00C04305">
              <w:rPr>
                <w:rFonts w:eastAsia="SimSun"/>
                <w:szCs w:val="28"/>
                <w:lang w:eastAsia="zh-CN"/>
              </w:rPr>
              <w:t>накомство с новыми понятиями: Хорал. Страсти. Орган;</w:t>
            </w:r>
            <w:r w:rsidR="00B277AF" w:rsidRPr="00C04305">
              <w:rPr>
                <w:sz w:val="22"/>
              </w:rPr>
              <w:t xml:space="preserve"> </w:t>
            </w:r>
          </w:p>
        </w:tc>
      </w:tr>
      <w:tr w:rsidR="00B277AF" w:rsidRPr="00306DAA" w:rsidTr="005D2BA5">
        <w:trPr>
          <w:trHeight w:val="1559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Образовательные ресурсы</w:t>
            </w:r>
          </w:p>
        </w:tc>
        <w:tc>
          <w:tcPr>
            <w:tcW w:w="12138" w:type="dxa"/>
            <w:vAlign w:val="center"/>
          </w:tcPr>
          <w:p w:rsidR="00B277AF" w:rsidRPr="00306DAA" w:rsidRDefault="00C04305" w:rsidP="00C04305">
            <w:pPr>
              <w:pStyle w:val="1"/>
              <w:ind w:left="164" w:right="141"/>
            </w:pPr>
            <w:r>
              <w:t>Учебник «Музыка»:</w:t>
            </w:r>
            <w:r w:rsidR="00B277AF" w:rsidRPr="00306DAA">
              <w:t xml:space="preserve"> класс, с. </w:t>
            </w:r>
            <w:r>
              <w:t>66</w:t>
            </w:r>
            <w:r w:rsidR="00B277AF" w:rsidRPr="00306DAA">
              <w:t>-</w:t>
            </w:r>
            <w:r>
              <w:t>71</w:t>
            </w:r>
            <w:r w:rsidR="00B277AF" w:rsidRPr="00306DAA">
              <w:t>; фонохрестоматия музыкального материала</w:t>
            </w:r>
            <w:r w:rsidR="00EB0CFF" w:rsidRPr="00306DAA">
              <w:t>,</w:t>
            </w:r>
            <w:r>
              <w:t xml:space="preserve"> мультимедийная презентация</w:t>
            </w:r>
            <w:r w:rsidR="00B277AF" w:rsidRPr="00306DAA">
              <w:t xml:space="preserve">, </w:t>
            </w:r>
            <w:r w:rsidR="003B1C27" w:rsidRPr="00306DAA">
              <w:t xml:space="preserve">видеоролики, </w:t>
            </w:r>
            <w:r w:rsidR="00B277AF" w:rsidRPr="00306DAA">
              <w:t>раздаточный материал (рабочие карты).</w:t>
            </w:r>
          </w:p>
        </w:tc>
      </w:tr>
      <w:tr w:rsidR="00B277AF" w:rsidRPr="00306DAA" w:rsidTr="005D2BA5">
        <w:trPr>
          <w:trHeight w:val="2248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Музыкальный материал</w:t>
            </w:r>
          </w:p>
        </w:tc>
        <w:tc>
          <w:tcPr>
            <w:tcW w:w="12138" w:type="dxa"/>
            <w:vAlign w:val="center"/>
          </w:tcPr>
          <w:p w:rsidR="008C7B70" w:rsidRPr="00CD7678" w:rsidRDefault="00445117" w:rsidP="00377D18">
            <w:pPr>
              <w:spacing w:line="240" w:lineRule="auto"/>
              <w:ind w:left="12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7678">
              <w:rPr>
                <w:szCs w:val="28"/>
                <w:lang w:eastAsia="ru-RU"/>
              </w:rPr>
              <w:t>"Страсти по Матфею"; Токкат</w:t>
            </w:r>
            <w:r w:rsidR="00CD7678" w:rsidRPr="00CD7678">
              <w:rPr>
                <w:szCs w:val="28"/>
                <w:lang w:eastAsia="ru-RU"/>
              </w:rPr>
              <w:t>а</w:t>
            </w:r>
            <w:r w:rsidRPr="00CD7678">
              <w:rPr>
                <w:szCs w:val="28"/>
                <w:lang w:eastAsia="ru-RU"/>
              </w:rPr>
              <w:t xml:space="preserve"> и фуг</w:t>
            </w:r>
            <w:r w:rsidR="00CD7678" w:rsidRPr="00CD7678">
              <w:rPr>
                <w:szCs w:val="28"/>
                <w:lang w:eastAsia="ru-RU"/>
              </w:rPr>
              <w:t>а</w:t>
            </w:r>
            <w:r w:rsidRPr="00CD7678">
              <w:rPr>
                <w:szCs w:val="28"/>
                <w:lang w:eastAsia="ru-RU"/>
              </w:rPr>
              <w:t xml:space="preserve"> </w:t>
            </w:r>
            <w:r w:rsidR="00CD7678">
              <w:rPr>
                <w:szCs w:val="28"/>
                <w:lang w:eastAsia="ru-RU"/>
              </w:rPr>
              <w:t>(</w:t>
            </w:r>
            <w:r w:rsidRPr="00CD7678">
              <w:rPr>
                <w:szCs w:val="28"/>
                <w:lang w:eastAsia="ru-RU"/>
              </w:rPr>
              <w:t>ре минор</w:t>
            </w:r>
            <w:r w:rsidR="00CD7678">
              <w:rPr>
                <w:szCs w:val="28"/>
                <w:lang w:eastAsia="ru-RU"/>
              </w:rPr>
              <w:t>)</w:t>
            </w:r>
            <w:r w:rsidR="00CD7678" w:rsidRPr="00CD7678">
              <w:rPr>
                <w:szCs w:val="28"/>
                <w:lang w:eastAsia="ru-RU"/>
              </w:rPr>
              <w:t xml:space="preserve">; Фуга №2 </w:t>
            </w:r>
            <w:r w:rsidR="00CD7678">
              <w:rPr>
                <w:szCs w:val="28"/>
                <w:lang w:eastAsia="ru-RU"/>
              </w:rPr>
              <w:t>(</w:t>
            </w:r>
            <w:r w:rsidR="00CD7678" w:rsidRPr="00CD7678">
              <w:rPr>
                <w:szCs w:val="28"/>
                <w:lang w:eastAsia="ru-RU"/>
              </w:rPr>
              <w:t>до минор</w:t>
            </w:r>
            <w:r w:rsidR="00CD7678">
              <w:rPr>
                <w:szCs w:val="28"/>
                <w:lang w:eastAsia="ru-RU"/>
              </w:rPr>
              <w:t>)</w:t>
            </w:r>
            <w:r w:rsidR="00CD7678" w:rsidRPr="00CD7678">
              <w:rPr>
                <w:szCs w:val="28"/>
                <w:lang w:eastAsia="ru-RU"/>
              </w:rPr>
              <w:t xml:space="preserve"> из «Хорошо темперированного клавира»</w:t>
            </w:r>
            <w:r w:rsidR="00CD7678">
              <w:rPr>
                <w:szCs w:val="28"/>
                <w:lang w:eastAsia="ru-RU"/>
              </w:rPr>
              <w:t xml:space="preserve">; </w:t>
            </w:r>
            <w:r w:rsidR="00377D18" w:rsidRPr="00377D18">
              <w:rPr>
                <w:szCs w:val="28"/>
                <w:lang w:eastAsia="ru-RU"/>
              </w:rPr>
              <w:t xml:space="preserve">Хорал </w:t>
            </w:r>
            <w:r w:rsidR="00377D18">
              <w:rPr>
                <w:szCs w:val="28"/>
                <w:lang w:eastAsia="ru-RU"/>
              </w:rPr>
              <w:t xml:space="preserve">№ </w:t>
            </w:r>
            <w:r w:rsidR="00377D18" w:rsidRPr="00377D18">
              <w:rPr>
                <w:szCs w:val="28"/>
                <w:lang w:eastAsia="ru-RU"/>
              </w:rPr>
              <w:t>63 «</w:t>
            </w:r>
            <w:r w:rsidR="00377D18" w:rsidRPr="00377D18">
              <w:rPr>
                <w:szCs w:val="28"/>
                <w:lang w:val="en-US" w:eastAsia="ru-RU"/>
              </w:rPr>
              <w:t>O</w:t>
            </w:r>
            <w:r w:rsidR="00377D18" w:rsidRPr="00377D18">
              <w:rPr>
                <w:szCs w:val="28"/>
                <w:lang w:eastAsia="ru-RU"/>
              </w:rPr>
              <w:t xml:space="preserve"> </w:t>
            </w:r>
            <w:r w:rsidR="00377D18" w:rsidRPr="00377D18">
              <w:rPr>
                <w:szCs w:val="28"/>
                <w:lang w:val="en-US" w:eastAsia="ru-RU"/>
              </w:rPr>
              <w:t>Haupt</w:t>
            </w:r>
            <w:r w:rsidR="00377D18" w:rsidRPr="00377D18">
              <w:rPr>
                <w:szCs w:val="28"/>
                <w:lang w:eastAsia="ru-RU"/>
              </w:rPr>
              <w:t xml:space="preserve"> </w:t>
            </w:r>
            <w:r w:rsidR="00377D18" w:rsidRPr="00377D18">
              <w:rPr>
                <w:szCs w:val="28"/>
                <w:lang w:val="en-US" w:eastAsia="ru-RU"/>
              </w:rPr>
              <w:t>woll</w:t>
            </w:r>
            <w:r w:rsidR="00377D18" w:rsidRPr="00377D18">
              <w:rPr>
                <w:szCs w:val="28"/>
                <w:lang w:eastAsia="ru-RU"/>
              </w:rPr>
              <w:t xml:space="preserve"> </w:t>
            </w:r>
            <w:r w:rsidR="00377D18" w:rsidRPr="00377D18">
              <w:rPr>
                <w:szCs w:val="28"/>
                <w:lang w:val="en-US" w:eastAsia="ru-RU"/>
              </w:rPr>
              <w:t>Blut</w:t>
            </w:r>
            <w:r w:rsidR="00377D18" w:rsidRPr="00377D18">
              <w:rPr>
                <w:szCs w:val="28"/>
                <w:lang w:eastAsia="ru-RU"/>
              </w:rPr>
              <w:t xml:space="preserve"> </w:t>
            </w:r>
            <w:r w:rsidR="00377D18" w:rsidRPr="00377D18">
              <w:rPr>
                <w:szCs w:val="28"/>
                <w:lang w:val="en-US" w:eastAsia="ru-RU"/>
              </w:rPr>
              <w:t>und</w:t>
            </w:r>
            <w:r w:rsidR="00377D18" w:rsidRPr="00377D18">
              <w:rPr>
                <w:szCs w:val="28"/>
                <w:lang w:eastAsia="ru-RU"/>
              </w:rPr>
              <w:t xml:space="preserve"> </w:t>
            </w:r>
            <w:r w:rsidR="00377D18" w:rsidRPr="00377D18">
              <w:rPr>
                <w:szCs w:val="28"/>
                <w:lang w:val="en-US" w:eastAsia="ru-RU"/>
              </w:rPr>
              <w:t>Wunden</w:t>
            </w:r>
            <w:r w:rsidR="00377D18" w:rsidRPr="00377D18">
              <w:rPr>
                <w:szCs w:val="28"/>
                <w:lang w:eastAsia="ru-RU"/>
              </w:rPr>
              <w:t>»</w:t>
            </w:r>
            <w:r w:rsidR="00377D18">
              <w:rPr>
                <w:szCs w:val="28"/>
                <w:lang w:eastAsia="ru-RU"/>
              </w:rPr>
              <w:t>;</w:t>
            </w:r>
            <w:r w:rsidR="00377D18" w:rsidRPr="00377D18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r w:rsidR="00CD7678" w:rsidRPr="00CD7678">
              <w:rPr>
                <w:rFonts w:eastAsia="Calibri"/>
                <w:szCs w:val="28"/>
                <w:lang w:eastAsia="en-US"/>
              </w:rPr>
              <w:t xml:space="preserve">«Шутка» </w:t>
            </w:r>
            <w:r w:rsidR="00CD7678">
              <w:rPr>
                <w:rFonts w:eastAsia="Calibri"/>
                <w:szCs w:val="28"/>
                <w:lang w:eastAsia="en-US"/>
              </w:rPr>
              <w:t xml:space="preserve">из </w:t>
            </w:r>
            <w:r w:rsidR="00CD7678" w:rsidRPr="00CD7678">
              <w:rPr>
                <w:rFonts w:eastAsia="Calibri"/>
                <w:szCs w:val="28"/>
                <w:lang w:eastAsia="en-US"/>
              </w:rPr>
              <w:t xml:space="preserve">Сюиты № 2 </w:t>
            </w:r>
            <w:r w:rsidR="00CD7678">
              <w:rPr>
                <w:rFonts w:eastAsia="Calibri"/>
                <w:szCs w:val="28"/>
                <w:lang w:eastAsia="en-US"/>
              </w:rPr>
              <w:t xml:space="preserve">(в классическом исполнении); </w:t>
            </w:r>
            <w:r w:rsidR="00CD7678" w:rsidRPr="00CD7678">
              <w:rPr>
                <w:rFonts w:eastAsia="Calibri"/>
                <w:szCs w:val="28"/>
                <w:lang w:eastAsia="en-US"/>
              </w:rPr>
              <w:t xml:space="preserve">«Шутка» </w:t>
            </w:r>
            <w:r w:rsidR="00CD7678">
              <w:rPr>
                <w:rFonts w:eastAsia="Calibri"/>
                <w:szCs w:val="28"/>
                <w:lang w:eastAsia="en-US"/>
              </w:rPr>
              <w:t xml:space="preserve">из </w:t>
            </w:r>
            <w:r w:rsidR="00CD7678" w:rsidRPr="00CD7678">
              <w:rPr>
                <w:rFonts w:eastAsia="Calibri"/>
                <w:szCs w:val="28"/>
                <w:lang w:eastAsia="en-US"/>
              </w:rPr>
              <w:t>Сюиты № 2</w:t>
            </w:r>
            <w:r w:rsidR="00CD7678">
              <w:rPr>
                <w:rFonts w:eastAsia="Calibri"/>
                <w:szCs w:val="28"/>
                <w:lang w:eastAsia="en-US"/>
              </w:rPr>
              <w:t xml:space="preserve"> (в современной обработке)</w:t>
            </w:r>
          </w:p>
        </w:tc>
      </w:tr>
    </w:tbl>
    <w:p w:rsidR="00A61161" w:rsidRPr="00306DAA" w:rsidRDefault="00A61161" w:rsidP="00B277AF"/>
    <w:p w:rsidR="003B1C27" w:rsidRPr="00306DAA" w:rsidRDefault="003B1C27" w:rsidP="00B277AF"/>
    <w:p w:rsidR="003B1C27" w:rsidRPr="00306DAA" w:rsidRDefault="003B1C27" w:rsidP="00B277AF"/>
    <w:tbl>
      <w:tblPr>
        <w:tblW w:w="152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6662"/>
        <w:gridCol w:w="2410"/>
        <w:gridCol w:w="1985"/>
        <w:gridCol w:w="1701"/>
      </w:tblGrid>
      <w:tr w:rsidR="00EE40E9" w:rsidRPr="00306DAA" w:rsidTr="00A40BBE">
        <w:trPr>
          <w:trHeight w:val="560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ind w:left="103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Этапы урока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E9" w:rsidRPr="00306DAA" w:rsidRDefault="00EE40E9" w:rsidP="006E5B8F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Деятельность учителя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snapToGrid w:val="0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Форма и методы контроля</w:t>
            </w:r>
          </w:p>
        </w:tc>
      </w:tr>
      <w:tr w:rsidR="00EE40E9" w:rsidRPr="00306DAA" w:rsidTr="00A40BBE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E9" w:rsidRPr="00306DAA" w:rsidRDefault="00EE40E9" w:rsidP="006E5B8F">
            <w:pPr>
              <w:snapToGrid w:val="0"/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E9" w:rsidRPr="00306DAA" w:rsidRDefault="00EE40E9" w:rsidP="006E5B8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0E9" w:rsidRPr="00306DAA" w:rsidRDefault="005A16F3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Ожидаемый результат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snapToGrid w:val="0"/>
            </w:pPr>
          </w:p>
        </w:tc>
      </w:tr>
      <w:tr w:rsidR="00D36EFF" w:rsidRPr="00306DAA" w:rsidTr="00E05237">
        <w:tblPrEx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FF" w:rsidRPr="00306DAA" w:rsidRDefault="00D36EFF" w:rsidP="006E5B8F">
            <w:pPr>
              <w:snapToGrid w:val="0"/>
              <w:rPr>
                <w:b/>
                <w:i/>
              </w:rPr>
            </w:pPr>
            <w:r w:rsidRPr="00306DAA">
              <w:rPr>
                <w:b/>
                <w:i/>
              </w:rPr>
              <w:t>Эпиграф к уроку: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E" w:rsidRPr="002B4A71" w:rsidRDefault="00A40BBE" w:rsidP="00A40BBE">
            <w:pPr>
              <w:suppressAutoHyphens w:val="0"/>
              <w:spacing w:line="240" w:lineRule="auto"/>
              <w:contextualSpacing/>
              <w:jc w:val="right"/>
              <w:rPr>
                <w:rFonts w:eastAsia="SimSun"/>
                <w:b/>
                <w:i/>
                <w:szCs w:val="28"/>
                <w:lang w:eastAsia="zh-CN"/>
              </w:rPr>
            </w:pPr>
            <w:r w:rsidRPr="002B4A71">
              <w:rPr>
                <w:rFonts w:eastAsia="SimSun"/>
                <w:b/>
                <w:i/>
                <w:szCs w:val="28"/>
                <w:lang w:eastAsia="zh-CN"/>
              </w:rPr>
              <w:t xml:space="preserve">«Благодаря истории мы точно принимаем каждого из великих </w:t>
            </w:r>
          </w:p>
          <w:p w:rsidR="00A40BBE" w:rsidRPr="002B4A71" w:rsidRDefault="00A40BBE" w:rsidP="00A40BBE">
            <w:pPr>
              <w:suppressAutoHyphens w:val="0"/>
              <w:spacing w:line="240" w:lineRule="auto"/>
              <w:contextualSpacing/>
              <w:jc w:val="right"/>
              <w:rPr>
                <w:rFonts w:eastAsia="SimSun"/>
                <w:b/>
                <w:i/>
                <w:szCs w:val="28"/>
                <w:lang w:eastAsia="zh-CN"/>
              </w:rPr>
            </w:pPr>
            <w:r w:rsidRPr="002B4A71">
              <w:rPr>
                <w:rFonts w:eastAsia="SimSun"/>
                <w:b/>
                <w:i/>
                <w:szCs w:val="28"/>
                <w:lang w:eastAsia="zh-CN"/>
              </w:rPr>
              <w:t xml:space="preserve">людей в своём доме, узнаём «кто он и что» и выбираем из его подвигов                                                                                          </w:t>
            </w:r>
          </w:p>
          <w:p w:rsidR="00A40BBE" w:rsidRDefault="00A40BBE" w:rsidP="00A40BBE">
            <w:pPr>
              <w:suppressAutoHyphens w:val="0"/>
              <w:spacing w:line="240" w:lineRule="auto"/>
              <w:contextualSpacing/>
              <w:jc w:val="right"/>
              <w:rPr>
                <w:rFonts w:eastAsia="SimSun"/>
                <w:szCs w:val="28"/>
                <w:lang w:eastAsia="zh-CN"/>
              </w:rPr>
            </w:pPr>
            <w:r w:rsidRPr="002B4A71">
              <w:rPr>
                <w:rFonts w:eastAsia="SimSun"/>
                <w:b/>
                <w:i/>
                <w:szCs w:val="28"/>
                <w:lang w:eastAsia="zh-CN"/>
              </w:rPr>
              <w:t>самые значительные и прекрасные».</w:t>
            </w:r>
            <w:r w:rsidRPr="002B4A71">
              <w:rPr>
                <w:rFonts w:eastAsia="SimSun"/>
                <w:szCs w:val="28"/>
                <w:lang w:eastAsia="zh-CN"/>
              </w:rPr>
              <w:t xml:space="preserve"> </w:t>
            </w:r>
          </w:p>
          <w:p w:rsidR="00A40BBE" w:rsidRDefault="00A40BBE" w:rsidP="00A40BBE">
            <w:pPr>
              <w:suppressAutoHyphens w:val="0"/>
              <w:spacing w:line="240" w:lineRule="auto"/>
              <w:contextualSpacing/>
              <w:jc w:val="right"/>
              <w:rPr>
                <w:rFonts w:eastAsia="SimSun"/>
                <w:szCs w:val="28"/>
                <w:lang w:eastAsia="zh-CN"/>
              </w:rPr>
            </w:pPr>
            <w:r w:rsidRPr="002B4A71">
              <w:rPr>
                <w:rFonts w:eastAsia="SimSun"/>
                <w:szCs w:val="28"/>
                <w:lang w:eastAsia="zh-CN"/>
              </w:rPr>
              <w:t>(Плутарх)</w:t>
            </w:r>
            <w:r>
              <w:rPr>
                <w:rFonts w:eastAsia="SimSun"/>
                <w:szCs w:val="28"/>
                <w:lang w:eastAsia="zh-CN"/>
              </w:rPr>
              <w:t xml:space="preserve"> </w:t>
            </w:r>
          </w:p>
          <w:p w:rsidR="00C62DBA" w:rsidRPr="00C62DBA" w:rsidRDefault="00C62DBA" w:rsidP="00A40BBE">
            <w:pPr>
              <w:suppressAutoHyphens w:val="0"/>
              <w:spacing w:line="259" w:lineRule="auto"/>
              <w:jc w:val="center"/>
            </w:pPr>
          </w:p>
        </w:tc>
      </w:tr>
      <w:tr w:rsidR="005A16F3" w:rsidRPr="00306DAA" w:rsidTr="00A40BBE">
        <w:tblPrEx>
          <w:tblCellMar>
            <w:left w:w="108" w:type="dxa"/>
            <w:right w:w="108" w:type="dxa"/>
          </w:tblCellMar>
        </w:tblPrEx>
        <w:trPr>
          <w:trHeight w:val="168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635C65" w:rsidP="00635C65">
            <w:pPr>
              <w:rPr>
                <w:b/>
              </w:rPr>
            </w:pPr>
            <w:r>
              <w:rPr>
                <w:b/>
              </w:rPr>
              <w:t>Мотивирование к учебной дея</w:t>
            </w:r>
            <w:r w:rsidR="005A16F3" w:rsidRPr="00306DAA">
              <w:rPr>
                <w:b/>
              </w:rPr>
              <w:t>тель</w:t>
            </w:r>
            <w:r>
              <w:rPr>
                <w:b/>
              </w:rPr>
              <w:t>-</w:t>
            </w:r>
            <w:r w:rsidR="005A16F3" w:rsidRPr="00306DAA">
              <w:rPr>
                <w:b/>
              </w:rPr>
              <w:t>ности (организа</w:t>
            </w:r>
            <w:r>
              <w:rPr>
                <w:b/>
              </w:rPr>
              <w:t>-</w:t>
            </w:r>
            <w:r w:rsidR="005A16F3" w:rsidRPr="00306DAA">
              <w:rPr>
                <w:b/>
              </w:rPr>
              <w:t>ционный момент)</w:t>
            </w:r>
          </w:p>
          <w:p w:rsidR="005A16F3" w:rsidRPr="00306DAA" w:rsidRDefault="005A16F3" w:rsidP="00635C65">
            <w:pPr>
              <w:rPr>
                <w:b/>
              </w:rPr>
            </w:pPr>
          </w:p>
          <w:p w:rsidR="00A833E6" w:rsidRPr="00306DAA" w:rsidRDefault="00A833E6" w:rsidP="005A16F3">
            <w:pPr>
              <w:rPr>
                <w:b/>
              </w:rPr>
            </w:pPr>
          </w:p>
          <w:p w:rsidR="00E72D9F" w:rsidRPr="00306DAA" w:rsidRDefault="00E72D9F" w:rsidP="00A833E6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Организует вход в класс</w:t>
            </w:r>
            <w:r w:rsidR="00A40BBE">
              <w:rPr>
                <w:b/>
                <w:i/>
              </w:rPr>
              <w:t>.</w:t>
            </w:r>
            <w:r w:rsidRPr="00306DAA">
              <w:rPr>
                <w:b/>
                <w:i/>
              </w:rPr>
              <w:t xml:space="preserve"> Исполняет музыкальное приветствие.</w:t>
            </w:r>
          </w:p>
          <w:p w:rsidR="005A16F3" w:rsidRPr="00306DAA" w:rsidRDefault="005A16F3" w:rsidP="005A16F3">
            <w:r w:rsidRPr="00306DAA">
              <w:rPr>
                <w:b/>
                <w:i/>
              </w:rPr>
              <w:t xml:space="preserve">Проводит проверку готовности к уроку. </w:t>
            </w:r>
          </w:p>
          <w:p w:rsidR="00377D18" w:rsidRPr="00593CB8" w:rsidRDefault="005A16F3" w:rsidP="00377D18">
            <w:r w:rsidRPr="00306DAA">
              <w:t xml:space="preserve">- Сегодня у нас очередная встреча с музыкой. Я надеюсь, что она будет для нас не только познавательной, но и приятной. </w:t>
            </w:r>
          </w:p>
          <w:p w:rsidR="00363EDA" w:rsidRPr="00593CB8" w:rsidRDefault="00363EDA" w:rsidP="00593CB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BE" w:rsidRDefault="005A16F3" w:rsidP="002F2807">
            <w:r w:rsidRPr="00306DAA">
              <w:t xml:space="preserve">Организованно входят в класс под музыку. </w:t>
            </w:r>
          </w:p>
          <w:p w:rsidR="005A16F3" w:rsidRPr="006816B7" w:rsidRDefault="005A16F3" w:rsidP="002F2807">
            <w:pPr>
              <w:rPr>
                <w:b/>
              </w:rPr>
            </w:pPr>
            <w:r w:rsidRPr="00306DAA">
              <w:t>При</w:t>
            </w:r>
            <w:r w:rsidR="00EC095D">
              <w:t>вет</w:t>
            </w:r>
            <w:r w:rsidR="00EC095D">
              <w:softHyphen/>
              <w:t xml:space="preserve">ствуют учителя и гостей. </w:t>
            </w:r>
            <w:r w:rsidRPr="00306DAA">
              <w:t>Организуют свое рабочее место</w:t>
            </w:r>
            <w:r w:rsidR="002F2807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635C65" w:rsidRDefault="002F2807" w:rsidP="00635C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16F3" w:rsidRPr="00306DAA">
              <w:rPr>
                <w:rFonts w:ascii="Times New Roman" w:hAnsi="Times New Roman"/>
                <w:sz w:val="24"/>
                <w:szCs w:val="24"/>
              </w:rPr>
              <w:t>слушиваясь в звучание музыки, входят в класс, стараясь при</w:t>
            </w:r>
            <w:r w:rsidR="00A40BBE">
              <w:rPr>
                <w:rFonts w:ascii="Times New Roman" w:hAnsi="Times New Roman"/>
                <w:sz w:val="24"/>
                <w:szCs w:val="24"/>
              </w:rPr>
              <w:t>соединит</w:t>
            </w:r>
            <w:r w:rsidR="005A16F3" w:rsidRPr="00306DAA">
              <w:rPr>
                <w:rFonts w:ascii="Times New Roman" w:hAnsi="Times New Roman"/>
                <w:sz w:val="24"/>
                <w:szCs w:val="24"/>
              </w:rPr>
              <w:t>ся к музыке.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07" w:rsidRDefault="005A16F3" w:rsidP="005A16F3">
            <w:r w:rsidRPr="00306DAA">
              <w:t>Фронтальная. На</w:t>
            </w:r>
            <w:r w:rsidRPr="00306DAA">
              <w:softHyphen/>
              <w:t>блюдение, слуша</w:t>
            </w:r>
            <w:r w:rsidRPr="00306DAA">
              <w:softHyphen/>
              <w:t>ние.</w:t>
            </w:r>
          </w:p>
          <w:p w:rsidR="002F2807" w:rsidRPr="002F2807" w:rsidRDefault="002F2807" w:rsidP="002F2807"/>
          <w:p w:rsidR="002F2807" w:rsidRPr="002F2807" w:rsidRDefault="002F2807" w:rsidP="002F2807"/>
          <w:p w:rsidR="002F2807" w:rsidRPr="002F2807" w:rsidRDefault="002F2807" w:rsidP="002F2807"/>
          <w:p w:rsidR="005A16F3" w:rsidRPr="002F2807" w:rsidRDefault="005A16F3" w:rsidP="002F2807"/>
        </w:tc>
      </w:tr>
      <w:tr w:rsidR="005476C8" w:rsidRPr="00306DAA" w:rsidTr="00A40BBE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C8" w:rsidRPr="00306DAA" w:rsidRDefault="00635C65" w:rsidP="00635C65">
            <w:r>
              <w:rPr>
                <w:b/>
              </w:rPr>
              <w:t>Повторение изу-ченного мате</w:t>
            </w:r>
            <w:r w:rsidR="005476C8" w:rsidRPr="00306DAA">
              <w:rPr>
                <w:b/>
              </w:rPr>
              <w:t>рила (актуализация знаний, проверка д</w:t>
            </w:r>
            <w:r>
              <w:rPr>
                <w:b/>
              </w:rPr>
              <w:t>/</w:t>
            </w:r>
            <w:r w:rsidR="005476C8" w:rsidRPr="00306DAA">
              <w:rPr>
                <w:b/>
              </w:rPr>
              <w:t>з)</w:t>
            </w:r>
          </w:p>
          <w:p w:rsidR="005476C8" w:rsidRPr="00306DAA" w:rsidRDefault="005476C8" w:rsidP="005A16F3"/>
          <w:p w:rsidR="005476C8" w:rsidRPr="00306DAA" w:rsidRDefault="005476C8" w:rsidP="005A16F3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095D" w:rsidRDefault="001158AB" w:rsidP="001158A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Организует повторение изученного ранее материала (про</w:t>
            </w:r>
            <w:r w:rsidRPr="00306DAA">
              <w:rPr>
                <w:b/>
                <w:i/>
              </w:rPr>
              <w:softHyphen/>
              <w:t>верка прой</w:t>
            </w:r>
            <w:r w:rsidRPr="00306DAA">
              <w:rPr>
                <w:b/>
                <w:i/>
              </w:rPr>
              <w:softHyphen/>
              <w:t>денны</w:t>
            </w:r>
            <w:r w:rsidR="00E72D9F">
              <w:rPr>
                <w:b/>
                <w:i/>
              </w:rPr>
              <w:t>х</w:t>
            </w:r>
            <w:r w:rsidRPr="00306DAA">
              <w:rPr>
                <w:b/>
                <w:i/>
              </w:rPr>
              <w:t xml:space="preserve"> тем), корректирует формулировки вопросов и ответов.</w:t>
            </w:r>
          </w:p>
          <w:p w:rsidR="00363EDA" w:rsidRPr="00EC095D" w:rsidRDefault="00363EDA" w:rsidP="001158AB">
            <w:pPr>
              <w:rPr>
                <w:b/>
                <w:i/>
              </w:rPr>
            </w:pPr>
            <w:r w:rsidRPr="00306DAA">
              <w:t xml:space="preserve">- Мы </w:t>
            </w:r>
            <w:r>
              <w:t>продолж</w:t>
            </w:r>
            <w:r w:rsidR="00377D18">
              <w:t>им</w:t>
            </w:r>
            <w:r w:rsidRPr="00306DAA">
              <w:t xml:space="preserve"> изучение раздела «</w:t>
            </w:r>
            <w:r w:rsidR="00377D18">
              <w:t>Духовная музыка</w:t>
            </w:r>
            <w:r w:rsidRPr="00306DAA">
              <w:t>»</w:t>
            </w:r>
            <w:r w:rsidR="00377D18">
              <w:t>,</w:t>
            </w:r>
            <w:r w:rsidRPr="00306DAA">
              <w:t xml:space="preserve"> </w:t>
            </w:r>
            <w:r w:rsidR="00377D18">
              <w:t>но сегодня перенесемся в Западную Европу и</w:t>
            </w:r>
            <w:r w:rsidRPr="00306DAA">
              <w:t xml:space="preserve"> </w:t>
            </w:r>
            <w:r w:rsidR="00377D18">
              <w:t>по</w:t>
            </w:r>
            <w:r w:rsidRPr="00306DAA">
              <w:t>говори</w:t>
            </w:r>
            <w:r w:rsidR="00377D18">
              <w:t>м</w:t>
            </w:r>
            <w:r w:rsidRPr="00306DAA">
              <w:t xml:space="preserve"> о </w:t>
            </w:r>
            <w:r>
              <w:t>творчестве композитора</w:t>
            </w:r>
            <w:r w:rsidR="00377D18">
              <w:t xml:space="preserve"> И.С. Баха</w:t>
            </w:r>
            <w:r w:rsidR="002B4A71">
              <w:t xml:space="preserve">. Ранее на уроках мы говорили о русской духовной музыке. </w:t>
            </w:r>
          </w:p>
          <w:p w:rsidR="005476C8" w:rsidRDefault="00E72D9F" w:rsidP="008E3A93">
            <w:r>
              <w:t xml:space="preserve">- </w:t>
            </w:r>
            <w:r w:rsidR="00363EDA">
              <w:rPr>
                <w:b/>
              </w:rPr>
              <w:t>Кто может напомнить нам музыка как</w:t>
            </w:r>
            <w:r w:rsidR="002B4A71">
              <w:rPr>
                <w:b/>
              </w:rPr>
              <w:t>их</w:t>
            </w:r>
            <w:r w:rsidR="00363EDA">
              <w:rPr>
                <w:b/>
              </w:rPr>
              <w:t xml:space="preserve"> композитор</w:t>
            </w:r>
            <w:r w:rsidR="002B4A71">
              <w:rPr>
                <w:b/>
              </w:rPr>
              <w:t>ов</w:t>
            </w:r>
            <w:r w:rsidR="00363EDA">
              <w:rPr>
                <w:b/>
              </w:rPr>
              <w:t xml:space="preserve"> звучала на предыдущ</w:t>
            </w:r>
            <w:r w:rsidR="002B4A71">
              <w:rPr>
                <w:b/>
              </w:rPr>
              <w:t>их</w:t>
            </w:r>
            <w:r w:rsidR="00363EDA">
              <w:rPr>
                <w:b/>
              </w:rPr>
              <w:t xml:space="preserve"> урок</w:t>
            </w:r>
            <w:r w:rsidR="002B4A71">
              <w:rPr>
                <w:b/>
              </w:rPr>
              <w:t>ах</w:t>
            </w:r>
            <w:r w:rsidRPr="00E72D9F">
              <w:rPr>
                <w:b/>
              </w:rPr>
              <w:t>?</w:t>
            </w:r>
            <w:r>
              <w:t xml:space="preserve"> (</w:t>
            </w:r>
            <w:r w:rsidR="002B4A71">
              <w:t>В.Г. Кикты, В.А. Гаврилина</w:t>
            </w:r>
            <w:r>
              <w:t>)</w:t>
            </w:r>
          </w:p>
          <w:p w:rsidR="00363EDA" w:rsidRDefault="00E72D9F" w:rsidP="008E3A93">
            <w:r>
              <w:t xml:space="preserve">- </w:t>
            </w:r>
            <w:r w:rsidRPr="00EC095D">
              <w:rPr>
                <w:b/>
              </w:rPr>
              <w:t>Что композитор</w:t>
            </w:r>
            <w:r w:rsidR="002B4A71">
              <w:rPr>
                <w:b/>
              </w:rPr>
              <w:t>ы</w:t>
            </w:r>
            <w:r w:rsidRPr="00EC095D">
              <w:rPr>
                <w:b/>
              </w:rPr>
              <w:t xml:space="preserve"> выра</w:t>
            </w:r>
            <w:r w:rsidR="002B4A71">
              <w:rPr>
                <w:b/>
              </w:rPr>
              <w:t>жали</w:t>
            </w:r>
            <w:r w:rsidRPr="00EC095D">
              <w:rPr>
                <w:b/>
              </w:rPr>
              <w:t xml:space="preserve"> в </w:t>
            </w:r>
            <w:r w:rsidR="002B4A71">
              <w:rPr>
                <w:b/>
              </w:rPr>
              <w:t>своих</w:t>
            </w:r>
            <w:r w:rsidRPr="00EC095D">
              <w:rPr>
                <w:b/>
              </w:rPr>
              <w:t xml:space="preserve"> пр</w:t>
            </w:r>
            <w:r w:rsidR="00EC095D" w:rsidRPr="00EC095D">
              <w:rPr>
                <w:b/>
              </w:rPr>
              <w:t>о</w:t>
            </w:r>
            <w:r w:rsidRPr="00EC095D">
              <w:rPr>
                <w:b/>
              </w:rPr>
              <w:t>изведени</w:t>
            </w:r>
            <w:r w:rsidR="00363EDA">
              <w:rPr>
                <w:b/>
              </w:rPr>
              <w:t>ях</w:t>
            </w:r>
            <w:r w:rsidR="00EC095D" w:rsidRPr="00EC095D">
              <w:rPr>
                <w:b/>
              </w:rPr>
              <w:t>?</w:t>
            </w:r>
            <w:r w:rsidR="00EC095D">
              <w:t xml:space="preserve"> (Свое отношение к родной </w:t>
            </w:r>
            <w:r w:rsidR="002B4A71">
              <w:t xml:space="preserve">истории и </w:t>
            </w:r>
            <w:r w:rsidR="00EC095D">
              <w:t>русской природе</w:t>
            </w:r>
            <w:r w:rsidR="00363EDA">
              <w:t>)</w:t>
            </w:r>
          </w:p>
          <w:p w:rsidR="002F2807" w:rsidRPr="00EC095D" w:rsidRDefault="002F2807" w:rsidP="00593CB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D9F" w:rsidRDefault="00ED72DD" w:rsidP="005A16F3">
            <w:r>
              <w:t>Принимают участие в обсуждении</w:t>
            </w:r>
          </w:p>
          <w:p w:rsidR="005476C8" w:rsidRPr="00E72D9F" w:rsidRDefault="005476C8" w:rsidP="00E72D9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C8" w:rsidRPr="00306DAA" w:rsidRDefault="00ED72DD" w:rsidP="005A16F3">
            <w:r>
              <w:t xml:space="preserve">Активное участие.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8AB" w:rsidRPr="00306DAA" w:rsidRDefault="001158AB" w:rsidP="001158AB">
            <w:r w:rsidRPr="00306DAA">
              <w:t>Фронтальная.</w:t>
            </w:r>
          </w:p>
          <w:p w:rsidR="005476C8" w:rsidRPr="00306DAA" w:rsidRDefault="001158AB" w:rsidP="001158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6DAA">
              <w:rPr>
                <w:rFonts w:ascii="Times New Roman" w:hAnsi="Times New Roman"/>
                <w:sz w:val="24"/>
                <w:szCs w:val="24"/>
              </w:rPr>
              <w:t>Наблюдение, уст</w:t>
            </w:r>
            <w:r w:rsidRPr="00306DAA">
              <w:rPr>
                <w:rFonts w:ascii="Times New Roman" w:hAnsi="Times New Roman"/>
                <w:sz w:val="24"/>
                <w:szCs w:val="24"/>
              </w:rPr>
              <w:softHyphen/>
              <w:t>ный опрос.</w:t>
            </w:r>
          </w:p>
        </w:tc>
      </w:tr>
      <w:tr w:rsidR="005A16F3" w:rsidRPr="00306DAA" w:rsidTr="00A40BBE">
        <w:tblPrEx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r w:rsidRPr="00306DAA">
              <w:rPr>
                <w:b/>
              </w:rPr>
              <w:t xml:space="preserve">Постановка учебной задачи и проблемы урока </w:t>
            </w:r>
          </w:p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70" w:rsidRDefault="001158AB" w:rsidP="009E15A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lastRenderedPageBreak/>
              <w:t>Организует самостоятель</w:t>
            </w:r>
            <w:r w:rsidRPr="00306DAA">
              <w:rPr>
                <w:b/>
                <w:i/>
              </w:rPr>
              <w:softHyphen/>
              <w:t>ную формулировку учащимися учебной задачи и способов ее решения; подводит учащихся к формулировк</w:t>
            </w:r>
            <w:r w:rsidR="00EC095D">
              <w:rPr>
                <w:b/>
                <w:i/>
              </w:rPr>
              <w:t xml:space="preserve">е </w:t>
            </w:r>
            <w:r w:rsidRPr="00306DAA">
              <w:rPr>
                <w:b/>
                <w:i/>
              </w:rPr>
              <w:t>пробле</w:t>
            </w:r>
            <w:r w:rsidRPr="00306DAA">
              <w:rPr>
                <w:b/>
                <w:i/>
              </w:rPr>
              <w:softHyphen/>
              <w:t>мы урока.</w:t>
            </w:r>
          </w:p>
          <w:p w:rsidR="002B4A71" w:rsidRDefault="002B4A71" w:rsidP="009E15AB">
            <w:pPr>
              <w:rPr>
                <w:b/>
                <w:i/>
              </w:rPr>
            </w:pPr>
          </w:p>
          <w:p w:rsidR="002B4A71" w:rsidRPr="00A40BBE" w:rsidRDefault="002B4A71" w:rsidP="00A40BBE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2B4A71">
              <w:rPr>
                <w:rFonts w:eastAsia="SimSun"/>
                <w:b/>
                <w:i/>
                <w:szCs w:val="28"/>
                <w:lang w:eastAsia="zh-CN"/>
              </w:rPr>
              <w:lastRenderedPageBreak/>
              <w:t>- «Благодаря истории мы точн</w:t>
            </w:r>
            <w:r w:rsidR="00A40BBE">
              <w:rPr>
                <w:rFonts w:eastAsia="SimSun"/>
                <w:b/>
                <w:i/>
                <w:szCs w:val="28"/>
                <w:lang w:eastAsia="zh-CN"/>
              </w:rPr>
              <w:t xml:space="preserve">о принимаем каждого из великих </w:t>
            </w:r>
            <w:r w:rsidRPr="002B4A71">
              <w:rPr>
                <w:rFonts w:eastAsia="SimSun"/>
                <w:b/>
                <w:i/>
                <w:szCs w:val="28"/>
                <w:lang w:eastAsia="zh-CN"/>
              </w:rPr>
              <w:t xml:space="preserve">людей в своём доме, узнаём «кто он и что» и выбираем из его подвигов                                                           </w:t>
            </w:r>
            <w:r w:rsidR="00A40BBE">
              <w:rPr>
                <w:rFonts w:eastAsia="SimSun"/>
                <w:b/>
                <w:i/>
                <w:szCs w:val="28"/>
                <w:lang w:eastAsia="zh-CN"/>
              </w:rPr>
              <w:t xml:space="preserve">                       </w:t>
            </w:r>
            <w:r w:rsidRPr="002B4A71">
              <w:rPr>
                <w:rFonts w:eastAsia="SimSun"/>
                <w:b/>
                <w:i/>
                <w:szCs w:val="28"/>
                <w:lang w:eastAsia="zh-CN"/>
              </w:rPr>
              <w:t>самые значительные и прекрасные».</w:t>
            </w:r>
            <w:r w:rsidRPr="002B4A71">
              <w:rPr>
                <w:rFonts w:eastAsia="SimSun"/>
                <w:szCs w:val="28"/>
                <w:lang w:eastAsia="zh-CN"/>
              </w:rPr>
              <w:t xml:space="preserve"> (Плутарх)</w:t>
            </w:r>
            <w:r>
              <w:rPr>
                <w:rFonts w:eastAsia="SimSun"/>
                <w:szCs w:val="28"/>
                <w:lang w:eastAsia="zh-CN"/>
              </w:rPr>
              <w:t xml:space="preserve"> </w:t>
            </w:r>
          </w:p>
          <w:p w:rsidR="00CF3B24" w:rsidRDefault="00CF3B24" w:rsidP="002B4A71">
            <w:pPr>
              <w:suppressAutoHyphens w:val="0"/>
              <w:spacing w:line="240" w:lineRule="auto"/>
              <w:contextualSpacing/>
              <w:rPr>
                <w:rFonts w:eastAsia="SimSun"/>
                <w:szCs w:val="28"/>
                <w:lang w:eastAsia="zh-CN"/>
              </w:rPr>
            </w:pPr>
          </w:p>
          <w:p w:rsidR="002B4A71" w:rsidRPr="002B4A71" w:rsidRDefault="002B4A71" w:rsidP="00CF3B24">
            <w:pPr>
              <w:suppressAutoHyphens w:val="0"/>
              <w:spacing w:line="240" w:lineRule="auto"/>
              <w:contextualSpacing/>
              <w:rPr>
                <w:rFonts w:eastAsia="SimSun"/>
                <w:sz w:val="22"/>
                <w:szCs w:val="28"/>
                <w:lang w:eastAsia="zh-CN"/>
              </w:rPr>
            </w:pPr>
            <w:r w:rsidRPr="00CF3B24">
              <w:rPr>
                <w:rFonts w:eastAsia="SimSun"/>
                <w:szCs w:val="28"/>
                <w:lang w:eastAsia="zh-CN"/>
              </w:rPr>
              <w:t>-  Сегодня на уроке будет звучать музыка И.С. Баха. Музыка, в которой</w:t>
            </w:r>
            <w:r w:rsidR="00CF3B24" w:rsidRPr="00CF3B24">
              <w:rPr>
                <w:rFonts w:eastAsia="SimSun"/>
                <w:sz w:val="22"/>
                <w:szCs w:val="28"/>
                <w:lang w:eastAsia="zh-CN"/>
              </w:rPr>
              <w:t xml:space="preserve"> </w:t>
            </w:r>
            <w:r w:rsidRPr="002B4A71">
              <w:rPr>
                <w:rFonts w:eastAsia="SimSun"/>
                <w:szCs w:val="28"/>
                <w:lang w:eastAsia="zh-CN"/>
              </w:rPr>
              <w:t>талантливым образом слились надежда и отчаяние, радость и боль,</w:t>
            </w:r>
            <w:r w:rsidR="00CF3B24" w:rsidRPr="00CF3B24">
              <w:rPr>
                <w:rFonts w:eastAsia="SimSun"/>
                <w:sz w:val="22"/>
                <w:szCs w:val="28"/>
                <w:lang w:eastAsia="zh-CN"/>
              </w:rPr>
              <w:t xml:space="preserve"> </w:t>
            </w:r>
            <w:r w:rsidRPr="002B4A71">
              <w:rPr>
                <w:rFonts w:eastAsia="SimSun"/>
                <w:szCs w:val="28"/>
                <w:lang w:eastAsia="zh-CN"/>
              </w:rPr>
              <w:t>бренное и вечное, земное и небесное.</w:t>
            </w:r>
          </w:p>
          <w:p w:rsidR="002B4A71" w:rsidRPr="00CF3B24" w:rsidRDefault="002B4A71" w:rsidP="00CF3B24">
            <w:pPr>
              <w:suppressAutoHyphens w:val="0"/>
              <w:spacing w:line="240" w:lineRule="auto"/>
              <w:contextualSpacing/>
              <w:jc w:val="both"/>
              <w:rPr>
                <w:rFonts w:eastAsia="SimSun"/>
                <w:szCs w:val="28"/>
                <w:lang w:eastAsia="zh-CN"/>
              </w:rPr>
            </w:pPr>
            <w:r w:rsidRPr="002B4A71">
              <w:rPr>
                <w:rFonts w:eastAsia="SimSun"/>
                <w:szCs w:val="28"/>
                <w:lang w:eastAsia="zh-CN"/>
              </w:rPr>
              <w:t xml:space="preserve">      Бах писал музыку, когда мир был совсем иным – ещё передвигались на лошадях, стреляли из </w:t>
            </w:r>
            <w:r w:rsidR="00CF3B24" w:rsidRPr="00CF3B24">
              <w:rPr>
                <w:rFonts w:eastAsia="SimSun"/>
                <w:szCs w:val="28"/>
                <w:lang w:eastAsia="zh-CN"/>
              </w:rPr>
              <w:t xml:space="preserve">мушкетов, </w:t>
            </w:r>
            <w:r w:rsidR="00CF3B24">
              <w:rPr>
                <w:rFonts w:eastAsia="SimSun"/>
                <w:szCs w:val="28"/>
                <w:lang w:eastAsia="zh-CN"/>
              </w:rPr>
              <w:t xml:space="preserve">секли </w:t>
            </w:r>
            <w:r w:rsidRPr="002B4A71">
              <w:rPr>
                <w:rFonts w:eastAsia="SimSun"/>
                <w:szCs w:val="28"/>
                <w:lang w:eastAsia="zh-CN"/>
              </w:rPr>
              <w:t>людей  шпицрутенами, фортепиано было в диковинку. И жизнь тащилась медленно и сонно,</w:t>
            </w:r>
            <w:r w:rsidR="00CF3B24" w:rsidRPr="00CF3B24">
              <w:rPr>
                <w:rFonts w:eastAsia="SimSun"/>
                <w:szCs w:val="28"/>
                <w:lang w:eastAsia="zh-CN"/>
              </w:rPr>
              <w:t xml:space="preserve"> </w:t>
            </w:r>
            <w:r w:rsidRPr="00CF3B24">
              <w:rPr>
                <w:rFonts w:eastAsia="SimSun"/>
                <w:szCs w:val="28"/>
                <w:lang w:eastAsia="zh-CN"/>
              </w:rPr>
              <w:t>как почтовая карета из Лейпцига в Гамбург.</w:t>
            </w:r>
          </w:p>
          <w:p w:rsidR="002B4A71" w:rsidRDefault="002B4A71" w:rsidP="00363EDA">
            <w:pPr>
              <w:jc w:val="center"/>
            </w:pPr>
          </w:p>
          <w:p w:rsidR="00CF3B24" w:rsidRPr="00CF3B24" w:rsidRDefault="00CF3B24" w:rsidP="00CF3B24">
            <w:pPr>
              <w:suppressAutoHyphens w:val="0"/>
              <w:spacing w:line="240" w:lineRule="auto"/>
              <w:contextualSpacing/>
              <w:jc w:val="center"/>
              <w:rPr>
                <w:rFonts w:eastAsia="SimSun"/>
                <w:b/>
                <w:i/>
                <w:szCs w:val="28"/>
                <w:lang w:eastAsia="zh-CN"/>
              </w:rPr>
            </w:pPr>
            <w:r w:rsidRPr="00CF3B24">
              <w:rPr>
                <w:rFonts w:eastAsia="SimSun"/>
                <w:b/>
                <w:i/>
                <w:szCs w:val="28"/>
                <w:lang w:eastAsia="zh-CN"/>
              </w:rPr>
              <w:t>(показ на карте Германии и города Лейпциг, обратить внимание детей на стенд с фотографиями старого Лейпцига).</w:t>
            </w:r>
          </w:p>
          <w:p w:rsidR="00BD4BEE" w:rsidRPr="006816B7" w:rsidRDefault="00BD4BEE" w:rsidP="00F37DC0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BE" w:rsidRDefault="0055645B" w:rsidP="0055645B">
            <w:r w:rsidRPr="00306DAA">
              <w:lastRenderedPageBreak/>
              <w:t>Рассматривают и читают страницы учебника, озвучива</w:t>
            </w:r>
            <w:r w:rsidRPr="00306DAA">
              <w:softHyphen/>
              <w:t xml:space="preserve">ют известные им сведения и </w:t>
            </w:r>
            <w:r w:rsidRPr="00306DAA">
              <w:lastRenderedPageBreak/>
              <w:t>проблемные вопросы, предлагают формул</w:t>
            </w:r>
            <w:r w:rsidR="001F0107">
              <w:t>ировки учебной задачи, формы му</w:t>
            </w:r>
            <w:r w:rsidRPr="00306DAA">
              <w:t>зыкаль</w:t>
            </w:r>
            <w:r w:rsidR="001F0107">
              <w:t xml:space="preserve">но </w:t>
            </w:r>
            <w:r w:rsidR="00A40BBE">
              <w:t>-</w:t>
            </w:r>
            <w:r w:rsidRPr="00306DAA">
              <w:t>твор</w:t>
            </w:r>
            <w:r w:rsidR="001F0107">
              <w:t xml:space="preserve">ческой </w:t>
            </w:r>
          </w:p>
          <w:p w:rsidR="005A16F3" w:rsidRDefault="001F0107" w:rsidP="0055645B">
            <w:r>
              <w:t>дея</w:t>
            </w:r>
            <w:r w:rsidR="0055645B" w:rsidRPr="00306DAA">
              <w:t>тельности, выстраивают план урока.</w:t>
            </w:r>
          </w:p>
          <w:p w:rsidR="00ED72DD" w:rsidRDefault="00ED72DD" w:rsidP="0055645B">
            <w:r>
              <w:t>Моделирование художественно-творческого процесса</w:t>
            </w:r>
            <w:r w:rsidR="006F2AF2">
              <w:t>.</w:t>
            </w:r>
          </w:p>
          <w:p w:rsidR="00ED72DD" w:rsidRPr="00306DAA" w:rsidRDefault="00ED72DD" w:rsidP="0055645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Default="00ED72DD" w:rsidP="005A16F3">
            <w:r>
              <w:lastRenderedPageBreak/>
              <w:t>Восприятие информации.</w:t>
            </w:r>
          </w:p>
          <w:p w:rsidR="00ED72DD" w:rsidRDefault="00ED72DD" w:rsidP="005A16F3">
            <w:r>
              <w:t>Эмоциональный отклик.</w:t>
            </w:r>
          </w:p>
          <w:p w:rsidR="00ED72DD" w:rsidRDefault="00ED72DD" w:rsidP="005A16F3">
            <w:r>
              <w:lastRenderedPageBreak/>
              <w:t>Активное участие в обсуждении</w:t>
            </w:r>
          </w:p>
          <w:p w:rsidR="00B44139" w:rsidRPr="00306DAA" w:rsidRDefault="00B44139" w:rsidP="005A16F3">
            <w:r>
              <w:t>Желание высказаться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BE" w:rsidRDefault="0055645B" w:rsidP="005A16F3">
            <w:r w:rsidRPr="00306DAA">
              <w:lastRenderedPageBreak/>
              <w:t>Фронтальная. Уст</w:t>
            </w:r>
            <w:r w:rsidRPr="00306DAA">
              <w:softHyphen/>
              <w:t xml:space="preserve">ный опрос, </w:t>
            </w:r>
          </w:p>
          <w:p w:rsidR="00ED72DD" w:rsidRDefault="0055645B" w:rsidP="005A16F3">
            <w:r w:rsidRPr="00306DAA">
              <w:t>работа с учебником</w:t>
            </w:r>
          </w:p>
          <w:p w:rsidR="00ED72DD" w:rsidRPr="00ED72DD" w:rsidRDefault="007D65C1" w:rsidP="00ED72DD">
            <w:r>
              <w:lastRenderedPageBreak/>
              <w:t>Приложение</w:t>
            </w:r>
          </w:p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Default="00ED72DD" w:rsidP="00ED72DD"/>
          <w:p w:rsidR="00ED72DD" w:rsidRDefault="00ED72DD" w:rsidP="00ED72DD"/>
          <w:p w:rsidR="005A16F3" w:rsidRPr="00ED72DD" w:rsidRDefault="005A16F3" w:rsidP="00ED72DD"/>
        </w:tc>
      </w:tr>
      <w:tr w:rsidR="005A16F3" w:rsidRPr="00306DAA" w:rsidTr="00A40BBE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r w:rsidRPr="00306DAA">
              <w:rPr>
                <w:b/>
              </w:rPr>
              <w:lastRenderedPageBreak/>
              <w:t>Изучение нового материала</w:t>
            </w:r>
          </w:p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24" w:rsidRDefault="001158AB" w:rsidP="00A40BBE">
            <w:pPr>
              <w:pStyle w:val="1"/>
            </w:pPr>
            <w:r w:rsidRPr="00306DAA">
              <w:rPr>
                <w:b/>
                <w:i/>
              </w:rPr>
              <w:t xml:space="preserve">Знакомит учащихся с фактами биографии </w:t>
            </w:r>
            <w:r w:rsidR="00CF3B24">
              <w:rPr>
                <w:b/>
                <w:i/>
              </w:rPr>
              <w:t>И.С. Баха</w:t>
            </w:r>
            <w:r w:rsidRPr="00306DAA">
              <w:rPr>
                <w:b/>
                <w:i/>
              </w:rPr>
              <w:t xml:space="preserve">. </w:t>
            </w:r>
            <w:r w:rsidRPr="00306DAA">
              <w:t xml:space="preserve"> </w:t>
            </w:r>
          </w:p>
          <w:p w:rsidR="00A40BBE" w:rsidRPr="00A40BBE" w:rsidRDefault="00A40BBE" w:rsidP="00A40BBE">
            <w:pPr>
              <w:pStyle w:val="1"/>
            </w:pPr>
          </w:p>
          <w:p w:rsidR="00CF3B24" w:rsidRPr="00CF3B24" w:rsidRDefault="00CF3B24" w:rsidP="00CF3B24">
            <w:pPr>
              <w:suppressAutoHyphens w:val="0"/>
              <w:spacing w:line="240" w:lineRule="auto"/>
              <w:contextualSpacing/>
              <w:jc w:val="both"/>
              <w:rPr>
                <w:rFonts w:eastAsia="SimSun"/>
                <w:lang w:eastAsia="zh-CN"/>
              </w:rPr>
            </w:pPr>
            <w:r w:rsidRPr="00CF3B24">
              <w:rPr>
                <w:rFonts w:eastAsia="SimSun"/>
                <w:sz w:val="28"/>
                <w:szCs w:val="28"/>
                <w:lang w:eastAsia="zh-CN"/>
              </w:rPr>
              <w:t xml:space="preserve">- </w:t>
            </w:r>
            <w:r w:rsidRPr="00CF3B24">
              <w:rPr>
                <w:rFonts w:eastAsia="SimSun"/>
                <w:lang w:eastAsia="zh-CN"/>
              </w:rPr>
              <w:t xml:space="preserve">Во времена Баха церковь была всесильна. Композитор работал </w:t>
            </w:r>
          </w:p>
          <w:p w:rsidR="00CF3B24" w:rsidRPr="00CF3B24" w:rsidRDefault="00CF3B24" w:rsidP="00CF3B24">
            <w:pPr>
              <w:suppressAutoHyphens w:val="0"/>
              <w:spacing w:line="240" w:lineRule="auto"/>
              <w:contextualSpacing/>
              <w:jc w:val="both"/>
              <w:rPr>
                <w:rFonts w:eastAsia="SimSun"/>
                <w:lang w:eastAsia="zh-CN"/>
              </w:rPr>
            </w:pPr>
            <w:r w:rsidRPr="00CF3B24">
              <w:rPr>
                <w:rFonts w:eastAsia="SimSun"/>
                <w:lang w:eastAsia="zh-CN"/>
              </w:rPr>
              <w:t>кантором церкви Св. Фомы в городе Лейпциге</w:t>
            </w:r>
            <w:r>
              <w:rPr>
                <w:rFonts w:eastAsia="SimSun"/>
                <w:lang w:eastAsia="zh-CN"/>
              </w:rPr>
              <w:t>.</w:t>
            </w:r>
            <w:r w:rsidRPr="00CF3B24">
              <w:rPr>
                <w:rFonts w:eastAsia="SimSun"/>
                <w:lang w:eastAsia="zh-CN"/>
              </w:rPr>
              <w:t xml:space="preserve"> В обязанности кантора входило</w:t>
            </w:r>
            <w:r>
              <w:rPr>
                <w:rFonts w:eastAsia="SimSun"/>
                <w:lang w:eastAsia="zh-CN"/>
              </w:rPr>
              <w:t xml:space="preserve"> </w:t>
            </w:r>
            <w:r w:rsidRPr="00CF3B24">
              <w:rPr>
                <w:rFonts w:eastAsia="SimSun"/>
                <w:lang w:eastAsia="zh-CN"/>
              </w:rPr>
              <w:t>писать музыку к богослужениям, руководить хором и быть учителем в</w:t>
            </w:r>
            <w:r>
              <w:rPr>
                <w:rFonts w:eastAsia="SimSun"/>
                <w:lang w:eastAsia="zh-CN"/>
              </w:rPr>
              <w:t xml:space="preserve"> </w:t>
            </w:r>
            <w:r w:rsidRPr="00CF3B24">
              <w:rPr>
                <w:rFonts w:eastAsia="SimSun"/>
                <w:lang w:eastAsia="zh-CN"/>
              </w:rPr>
              <w:t>церковной школе. С него требовали очень многое, а давали почти ничего.</w:t>
            </w:r>
          </w:p>
          <w:p w:rsidR="00CF3B24" w:rsidRPr="00CF3B24" w:rsidRDefault="00CF3B24" w:rsidP="00CF3B24">
            <w:pPr>
              <w:suppressAutoHyphens w:val="0"/>
              <w:spacing w:line="240" w:lineRule="auto"/>
              <w:contextualSpacing/>
              <w:rPr>
                <w:rFonts w:eastAsia="SimSun"/>
                <w:lang w:eastAsia="zh-CN"/>
              </w:rPr>
            </w:pPr>
            <w:r w:rsidRPr="00CF3B24">
              <w:rPr>
                <w:rFonts w:eastAsia="SimSun"/>
                <w:lang w:eastAsia="zh-CN"/>
              </w:rPr>
              <w:t xml:space="preserve">     Главное, Бах должен был к каждой воскресной службе и каждому празднику сочинять по новой кантате. Тут-то и начинались для него</w:t>
            </w:r>
            <w:r>
              <w:rPr>
                <w:rFonts w:eastAsia="SimSun"/>
                <w:lang w:eastAsia="zh-CN"/>
              </w:rPr>
              <w:t xml:space="preserve"> </w:t>
            </w:r>
            <w:r w:rsidRPr="00CF3B24">
              <w:rPr>
                <w:rFonts w:eastAsia="SimSun"/>
                <w:lang w:eastAsia="zh-CN"/>
              </w:rPr>
              <w:t>самые большие трудности.</w:t>
            </w:r>
          </w:p>
          <w:p w:rsidR="00CF3B24" w:rsidRPr="00CF3B24" w:rsidRDefault="00CF3B24" w:rsidP="00CF3B24">
            <w:pPr>
              <w:suppressAutoHyphens w:val="0"/>
              <w:spacing w:line="240" w:lineRule="auto"/>
              <w:contextualSpacing/>
              <w:rPr>
                <w:rFonts w:eastAsia="SimSun"/>
                <w:lang w:eastAsia="zh-CN"/>
              </w:rPr>
            </w:pPr>
            <w:r w:rsidRPr="00CF3B24">
              <w:rPr>
                <w:rFonts w:eastAsia="SimSun"/>
                <w:lang w:eastAsia="zh-CN"/>
              </w:rPr>
              <w:t xml:space="preserve">     Композитор стремился к доступности церковной музыки для простого</w:t>
            </w:r>
            <w:r>
              <w:rPr>
                <w:rFonts w:eastAsia="SimSun"/>
                <w:lang w:eastAsia="zh-CN"/>
              </w:rPr>
              <w:t xml:space="preserve"> </w:t>
            </w:r>
            <w:r w:rsidRPr="00CF3B24">
              <w:rPr>
                <w:rFonts w:eastAsia="SimSun"/>
                <w:lang w:eastAsia="zh-CN"/>
              </w:rPr>
              <w:t>народа. Он включал в свою музыку нар</w:t>
            </w:r>
            <w:r>
              <w:rPr>
                <w:rFonts w:eastAsia="SimSun"/>
                <w:lang w:eastAsia="zh-CN"/>
              </w:rPr>
              <w:t>одные песенные и даже танцеваль</w:t>
            </w:r>
            <w:r w:rsidRPr="00CF3B24">
              <w:rPr>
                <w:rFonts w:eastAsia="SimSun"/>
                <w:lang w:eastAsia="zh-CN"/>
              </w:rPr>
              <w:t xml:space="preserve">ные интонации, а церковные власти заставляли </w:t>
            </w:r>
            <w:r>
              <w:rPr>
                <w:rFonts w:eastAsia="SimSun"/>
                <w:lang w:eastAsia="zh-CN"/>
              </w:rPr>
              <w:t xml:space="preserve">его </w:t>
            </w:r>
            <w:r w:rsidR="00681257">
              <w:rPr>
                <w:rFonts w:eastAsia="SimSun"/>
                <w:lang w:eastAsia="zh-CN"/>
              </w:rPr>
              <w:t xml:space="preserve">писать </w:t>
            </w:r>
            <w:r w:rsidRPr="00CF3B24">
              <w:rPr>
                <w:rFonts w:eastAsia="SimSun"/>
                <w:lang w:eastAsia="zh-CN"/>
              </w:rPr>
              <w:t>музыку</w:t>
            </w:r>
            <w:r>
              <w:rPr>
                <w:rFonts w:eastAsia="SimSun"/>
                <w:lang w:eastAsia="zh-CN"/>
              </w:rPr>
              <w:t xml:space="preserve"> </w:t>
            </w:r>
            <w:r w:rsidRPr="00CF3B24">
              <w:rPr>
                <w:rFonts w:eastAsia="SimSun"/>
                <w:lang w:eastAsia="zh-CN"/>
              </w:rPr>
              <w:t xml:space="preserve">традиционную, отвечающую канонам средневековья. Вставал вопрос о </w:t>
            </w:r>
            <w:r w:rsidRPr="00CF3B24">
              <w:rPr>
                <w:rFonts w:eastAsia="SimSun"/>
                <w:lang w:eastAsia="zh-CN"/>
              </w:rPr>
              <w:lastRenderedPageBreak/>
              <w:t>лишении Баха прав исполнять в церкви свою музыку, т.к. его музыка мешает верующим сосредоточиться в религиозном настроении.</w:t>
            </w:r>
          </w:p>
          <w:p w:rsidR="00CF3B24" w:rsidRPr="00CF3B24" w:rsidRDefault="001F0107" w:rsidP="00CF3B24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CF3B24" w:rsidRPr="00CF3B24">
              <w:rPr>
                <w:rFonts w:ascii="Times New Roman" w:hAnsi="Times New Roman"/>
                <w:b/>
                <w:i/>
                <w:sz w:val="24"/>
                <w:szCs w:val="28"/>
              </w:rPr>
              <w:t>-  Как вы думаете, а какой по характеру был композитор?</w:t>
            </w:r>
            <w:r w:rsidR="00CF3B24" w:rsidRPr="00CF3B24">
              <w:rPr>
                <w:rFonts w:ascii="Times New Roman" w:hAnsi="Times New Roman"/>
                <w:sz w:val="24"/>
                <w:szCs w:val="28"/>
              </w:rPr>
              <w:t xml:space="preserve"> (Могучий духом, уверенный.)</w:t>
            </w:r>
          </w:p>
          <w:p w:rsidR="00681257" w:rsidRPr="00681257" w:rsidRDefault="00CF3B24" w:rsidP="00A40BBE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b/>
                <w:i/>
                <w:szCs w:val="28"/>
                <w:lang w:eastAsia="ru-RU"/>
              </w:rPr>
            </w:pPr>
            <w:r w:rsidRPr="00CF3B24">
              <w:rPr>
                <w:rFonts w:eastAsia="Calibri"/>
                <w:b/>
                <w:i/>
                <w:szCs w:val="28"/>
                <w:lang w:eastAsia="en-US"/>
              </w:rPr>
              <w:t xml:space="preserve">- </w:t>
            </w:r>
            <w:r w:rsidRPr="00CF3B24">
              <w:rPr>
                <w:b/>
                <w:i/>
                <w:szCs w:val="28"/>
                <w:lang w:eastAsia="ru-RU"/>
              </w:rPr>
              <w:t>Бах Иоганн Себастьян (1685-1750 гг) – выдающийся немецкий композитор, органист, представитель эпохи барокко. Непревзойденный мастер полифонии.</w:t>
            </w:r>
          </w:p>
          <w:p w:rsidR="00A40BBE" w:rsidRDefault="00A40BBE" w:rsidP="00CF3B24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</w:p>
          <w:p w:rsidR="00681257" w:rsidRDefault="00CF3B24" w:rsidP="00CF3B24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 w:rsidRPr="00CF3B24">
              <w:rPr>
                <w:szCs w:val="28"/>
                <w:lang w:eastAsia="ru-RU"/>
              </w:rPr>
              <w:t xml:space="preserve">За свою жизнь написал более 1000 произведений. </w:t>
            </w:r>
            <w:r w:rsidRPr="00CF3B24">
              <w:rPr>
                <w:szCs w:val="28"/>
                <w:u w:val="single"/>
                <w:lang w:eastAsia="ru-RU"/>
              </w:rPr>
              <w:t>Среди них</w:t>
            </w:r>
            <w:r w:rsidRPr="00CF3B24">
              <w:rPr>
                <w:szCs w:val="28"/>
                <w:lang w:eastAsia="ru-RU"/>
              </w:rPr>
              <w:t xml:space="preserve">: "Хорошо темперированный клавир" (ч.1 – 1722 г, ч.2 – 1744 г.), "Страсти по Матфею" (1727 г), </w:t>
            </w:r>
          </w:p>
          <w:p w:rsidR="00681257" w:rsidRDefault="00CF3B24" w:rsidP="00CF3B24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 w:rsidRPr="00CF3B24">
              <w:rPr>
                <w:szCs w:val="28"/>
                <w:lang w:eastAsia="ru-RU"/>
              </w:rPr>
              <w:t xml:space="preserve">"Страсти по Иоанну" (1724 г), </w:t>
            </w:r>
          </w:p>
          <w:p w:rsidR="00681257" w:rsidRDefault="00CF3B24" w:rsidP="00CF3B24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 w:rsidRPr="00CF3B24">
              <w:rPr>
                <w:szCs w:val="28"/>
                <w:lang w:eastAsia="ru-RU"/>
              </w:rPr>
              <w:t xml:space="preserve">шесть "Бранденбургских концертов" (1711-1720 гг) и пр. </w:t>
            </w:r>
          </w:p>
          <w:p w:rsidR="00681257" w:rsidRDefault="00681257" w:rsidP="00CF3B24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</w:p>
          <w:p w:rsidR="00CF3B24" w:rsidRPr="00CF3B24" w:rsidRDefault="00681257" w:rsidP="00CF3B24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="00CF3B24" w:rsidRPr="00CF3B24">
              <w:rPr>
                <w:szCs w:val="28"/>
                <w:lang w:eastAsia="ru-RU"/>
              </w:rPr>
              <w:t>Его музыка оказала сильнейшее влияние на творчество последующих композиторов</w:t>
            </w:r>
          </w:p>
          <w:p w:rsidR="007D65C1" w:rsidRPr="00B44139" w:rsidRDefault="007D65C1" w:rsidP="00F37DC0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lastRenderedPageBreak/>
              <w:t>Слушают рассказ учителя, самостоятельно вносят от</w:t>
            </w:r>
            <w:r w:rsidRPr="00306DAA">
              <w:softHyphen/>
              <w:t>веты на вопросы в рабочую карту.</w:t>
            </w:r>
          </w:p>
          <w:p w:rsidR="005A16F3" w:rsidRDefault="00B44139" w:rsidP="005A16F3">
            <w:r>
              <w:t>Просмотр презентации</w:t>
            </w:r>
          </w:p>
          <w:p w:rsidR="00B44139" w:rsidRPr="00306DAA" w:rsidRDefault="00B44139" w:rsidP="005A16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Default="00B44139" w:rsidP="005A16F3">
            <w:r>
              <w:t>Проявление интереса к информации.</w:t>
            </w:r>
          </w:p>
          <w:p w:rsidR="00B44139" w:rsidRDefault="00B44139" w:rsidP="005A16F3">
            <w:r>
              <w:t xml:space="preserve">Эмоциональный отклик. </w:t>
            </w:r>
          </w:p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Pr="00306DAA" w:rsidRDefault="00B44139" w:rsidP="005A16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6F3" w:rsidRDefault="0055645B" w:rsidP="005A16F3">
            <w:r w:rsidRPr="00306DAA">
              <w:t>Рассказ, беседа</w:t>
            </w:r>
          </w:p>
          <w:p w:rsidR="00B44139" w:rsidRPr="00306DAA" w:rsidRDefault="00B44139" w:rsidP="005A16F3">
            <w:r>
              <w:t>Слушание, просмотр</w:t>
            </w:r>
          </w:p>
        </w:tc>
      </w:tr>
      <w:tr w:rsidR="0055645B" w:rsidRPr="00306DAA" w:rsidTr="00A40BBE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t>Усвоение новых знаний и способов действий</w:t>
            </w:r>
          </w:p>
          <w:p w:rsidR="0055645B" w:rsidRPr="00306DAA" w:rsidRDefault="00E05237" w:rsidP="00CF3B24">
            <w:r w:rsidRPr="00CD7678">
              <w:rPr>
                <w:szCs w:val="28"/>
                <w:lang w:eastAsia="ru-RU"/>
              </w:rPr>
              <w:t>"Страсти по Матфею";</w:t>
            </w:r>
            <w:r>
              <w:rPr>
                <w:szCs w:val="28"/>
                <w:lang w:eastAsia="ru-RU"/>
              </w:rPr>
              <w:t xml:space="preserve"> </w:t>
            </w:r>
            <w:r w:rsidRPr="00377D18">
              <w:rPr>
                <w:szCs w:val="28"/>
                <w:lang w:eastAsia="ru-RU"/>
              </w:rPr>
              <w:t xml:space="preserve">Хорал </w:t>
            </w:r>
            <w:r>
              <w:rPr>
                <w:szCs w:val="28"/>
                <w:lang w:eastAsia="ru-RU"/>
              </w:rPr>
              <w:t xml:space="preserve">№ </w:t>
            </w:r>
            <w:r w:rsidRPr="00377D18">
              <w:rPr>
                <w:szCs w:val="28"/>
                <w:lang w:eastAsia="ru-RU"/>
              </w:rPr>
              <w:t>63 «</w:t>
            </w:r>
            <w:r w:rsidRPr="00377D18">
              <w:rPr>
                <w:szCs w:val="28"/>
                <w:lang w:val="en-US" w:eastAsia="ru-RU"/>
              </w:rPr>
              <w:t>O</w:t>
            </w:r>
            <w:r w:rsidRPr="00377D18">
              <w:rPr>
                <w:szCs w:val="28"/>
                <w:lang w:eastAsia="ru-RU"/>
              </w:rPr>
              <w:t xml:space="preserve"> </w:t>
            </w:r>
            <w:r w:rsidRPr="00377D18">
              <w:rPr>
                <w:szCs w:val="28"/>
                <w:lang w:val="en-US" w:eastAsia="ru-RU"/>
              </w:rPr>
              <w:t>Haupt</w:t>
            </w:r>
            <w:r w:rsidRPr="00377D18">
              <w:rPr>
                <w:szCs w:val="28"/>
                <w:lang w:eastAsia="ru-RU"/>
              </w:rPr>
              <w:t xml:space="preserve"> </w:t>
            </w:r>
            <w:r w:rsidRPr="00377D18">
              <w:rPr>
                <w:szCs w:val="28"/>
                <w:lang w:val="en-US" w:eastAsia="ru-RU"/>
              </w:rPr>
              <w:t>woll</w:t>
            </w:r>
            <w:r w:rsidRPr="00377D18">
              <w:rPr>
                <w:szCs w:val="28"/>
                <w:lang w:eastAsia="ru-RU"/>
              </w:rPr>
              <w:t xml:space="preserve"> </w:t>
            </w:r>
            <w:r w:rsidRPr="00377D18">
              <w:rPr>
                <w:szCs w:val="28"/>
                <w:lang w:val="en-US" w:eastAsia="ru-RU"/>
              </w:rPr>
              <w:t>Blut</w:t>
            </w:r>
            <w:r w:rsidRPr="00377D18">
              <w:rPr>
                <w:szCs w:val="28"/>
                <w:lang w:eastAsia="ru-RU"/>
              </w:rPr>
              <w:t xml:space="preserve"> </w:t>
            </w:r>
            <w:r w:rsidRPr="00377D18">
              <w:rPr>
                <w:szCs w:val="28"/>
                <w:lang w:val="en-US" w:eastAsia="ru-RU"/>
              </w:rPr>
              <w:t>und</w:t>
            </w:r>
            <w:r w:rsidRPr="00377D18">
              <w:rPr>
                <w:szCs w:val="28"/>
                <w:lang w:eastAsia="ru-RU"/>
              </w:rPr>
              <w:t xml:space="preserve"> </w:t>
            </w:r>
            <w:r w:rsidRPr="00377D18">
              <w:rPr>
                <w:szCs w:val="28"/>
                <w:lang w:val="en-US" w:eastAsia="ru-RU"/>
              </w:rPr>
              <w:t>Wunden</w:t>
            </w:r>
            <w:r w:rsidRPr="00377D18">
              <w:rPr>
                <w:szCs w:val="28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pPr>
              <w:pStyle w:val="2"/>
            </w:pPr>
            <w:r w:rsidRPr="00306DAA">
              <w:rPr>
                <w:b/>
                <w:i/>
              </w:rPr>
              <w:t xml:space="preserve">Организует работу с музыкальными произведениями </w:t>
            </w:r>
            <w:r w:rsidR="00681257">
              <w:rPr>
                <w:b/>
                <w:i/>
              </w:rPr>
              <w:t>И.С</w:t>
            </w:r>
            <w:r w:rsidRPr="00306DAA">
              <w:rPr>
                <w:b/>
                <w:i/>
              </w:rPr>
              <w:t xml:space="preserve">. </w:t>
            </w:r>
            <w:r w:rsidR="00681257">
              <w:rPr>
                <w:b/>
                <w:i/>
              </w:rPr>
              <w:t>Баха</w:t>
            </w:r>
            <w:r w:rsidRPr="00306DAA">
              <w:rPr>
                <w:b/>
                <w:i/>
              </w:rPr>
              <w:t>: слушание, музыкальная характеристика, срав</w:t>
            </w:r>
            <w:r w:rsidRPr="00306DAA">
              <w:rPr>
                <w:b/>
                <w:i/>
              </w:rPr>
              <w:softHyphen/>
              <w:t>нение.</w:t>
            </w:r>
          </w:p>
          <w:p w:rsidR="00681257" w:rsidRDefault="00681257" w:rsidP="00681257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</w:p>
          <w:p w:rsidR="00681257" w:rsidRPr="00A40BBE" w:rsidRDefault="00681257" w:rsidP="00681257">
            <w:pPr>
              <w:suppressAutoHyphens w:val="0"/>
              <w:spacing w:line="240" w:lineRule="auto"/>
              <w:contextualSpacing/>
              <w:rPr>
                <w:rFonts w:eastAsia="SimSun"/>
                <w:szCs w:val="28"/>
                <w:u w:val="single"/>
                <w:lang w:eastAsia="zh-CN"/>
              </w:rPr>
            </w:pPr>
            <w:r w:rsidRPr="00681257">
              <w:rPr>
                <w:rFonts w:eastAsia="SimSun"/>
                <w:szCs w:val="28"/>
                <w:lang w:eastAsia="zh-CN"/>
              </w:rPr>
              <w:t xml:space="preserve">- На экране мы видим Библию. Новый завет. Четыре евангелиста описали земную жизнь Иисуса Христа. Бах создал два грандиозных произведения на основе двух евангелий. Речь пойдёт об одном из произведений – «Страсти по Матфею». </w:t>
            </w:r>
            <w:r w:rsidRPr="00681257">
              <w:rPr>
                <w:rFonts w:eastAsia="SimSun"/>
                <w:szCs w:val="28"/>
                <w:u w:val="single"/>
                <w:lang w:eastAsia="zh-CN"/>
              </w:rPr>
              <w:t>Дав</w:t>
            </w:r>
            <w:r w:rsidR="00A40BBE">
              <w:rPr>
                <w:rFonts w:eastAsia="SimSun"/>
                <w:szCs w:val="28"/>
                <w:u w:val="single"/>
                <w:lang w:eastAsia="zh-CN"/>
              </w:rPr>
              <w:t>айте запишем в тетради понятие:</w:t>
            </w:r>
          </w:p>
          <w:p w:rsidR="00A40BBE" w:rsidRDefault="00A40BBE" w:rsidP="0068125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</w:p>
          <w:p w:rsidR="00681257" w:rsidRDefault="00681257" w:rsidP="0068125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681257">
              <w:rPr>
                <w:rFonts w:eastAsia="SimSun"/>
                <w:b/>
                <w:i/>
                <w:szCs w:val="28"/>
                <w:lang w:eastAsia="zh-CN"/>
              </w:rPr>
              <w:t>«Страсти или страдания – рассказ о последних днях земной жизни Христа»</w:t>
            </w:r>
            <w:r w:rsidR="00E05237">
              <w:rPr>
                <w:rFonts w:eastAsia="SimSun"/>
                <w:b/>
                <w:i/>
                <w:szCs w:val="28"/>
                <w:lang w:eastAsia="zh-CN"/>
              </w:rPr>
              <w:t xml:space="preserve"> </w:t>
            </w:r>
          </w:p>
          <w:p w:rsidR="00E05237" w:rsidRDefault="00E05237" w:rsidP="0068125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</w:p>
          <w:p w:rsidR="00E05237" w:rsidRDefault="00E05237" w:rsidP="0068125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>
              <w:rPr>
                <w:rFonts w:eastAsia="SimSun"/>
                <w:b/>
                <w:i/>
                <w:szCs w:val="28"/>
                <w:lang w:eastAsia="zh-CN"/>
              </w:rPr>
              <w:t>- Что это за произведение</w:t>
            </w:r>
            <w:r w:rsidR="004361CB">
              <w:rPr>
                <w:rFonts w:eastAsia="SimSun"/>
                <w:b/>
                <w:i/>
                <w:szCs w:val="28"/>
                <w:lang w:eastAsia="zh-CN"/>
              </w:rPr>
              <w:t>?</w:t>
            </w:r>
            <w:r>
              <w:rPr>
                <w:rFonts w:eastAsia="SimSun"/>
                <w:b/>
                <w:i/>
                <w:szCs w:val="28"/>
                <w:lang w:eastAsia="zh-CN"/>
              </w:rPr>
              <w:t xml:space="preserve"> </w:t>
            </w:r>
            <w:r w:rsidR="004361CB">
              <w:rPr>
                <w:rFonts w:eastAsia="SimSun"/>
                <w:b/>
                <w:i/>
                <w:szCs w:val="28"/>
                <w:lang w:eastAsia="zh-CN"/>
              </w:rPr>
              <w:t xml:space="preserve">Об этом </w:t>
            </w:r>
            <w:r>
              <w:rPr>
                <w:rFonts w:eastAsia="SimSun"/>
                <w:b/>
                <w:i/>
                <w:szCs w:val="28"/>
                <w:lang w:eastAsia="zh-CN"/>
              </w:rPr>
              <w:t xml:space="preserve">нам </w:t>
            </w:r>
            <w:r w:rsidR="004361CB">
              <w:rPr>
                <w:rFonts w:eastAsia="SimSun"/>
                <w:b/>
                <w:i/>
                <w:szCs w:val="28"/>
                <w:lang w:eastAsia="zh-CN"/>
              </w:rPr>
              <w:t xml:space="preserve">подготовил сообщение </w:t>
            </w:r>
            <w:r>
              <w:rPr>
                <w:rFonts w:eastAsia="SimSun"/>
                <w:b/>
                <w:i/>
                <w:szCs w:val="28"/>
                <w:lang w:eastAsia="zh-CN"/>
              </w:rPr>
              <w:t>(____________)</w:t>
            </w:r>
            <w:r w:rsidR="004361CB">
              <w:rPr>
                <w:rFonts w:eastAsia="SimSun"/>
                <w:b/>
                <w:i/>
                <w:szCs w:val="28"/>
                <w:lang w:eastAsia="zh-CN"/>
              </w:rPr>
              <w:t xml:space="preserve">. </w:t>
            </w:r>
          </w:p>
          <w:p w:rsidR="004361CB" w:rsidRDefault="004361CB" w:rsidP="0068125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</w:p>
          <w:p w:rsidR="00E05237" w:rsidRPr="00681257" w:rsidRDefault="00E05237" w:rsidP="00681257">
            <w:pPr>
              <w:suppressAutoHyphens w:val="0"/>
              <w:spacing w:line="240" w:lineRule="auto"/>
              <w:contextualSpacing/>
              <w:rPr>
                <w:rFonts w:eastAsia="SimSun"/>
                <w:szCs w:val="28"/>
                <w:lang w:eastAsia="zh-CN"/>
              </w:rPr>
            </w:pPr>
            <w:r w:rsidRPr="00E05237">
              <w:rPr>
                <w:rFonts w:eastAsia="SimSun"/>
                <w:szCs w:val="28"/>
                <w:lang w:eastAsia="zh-CN"/>
              </w:rPr>
              <w:t>- Страсти – одно из наиболее масштабных произведений Баха</w:t>
            </w:r>
            <w:r>
              <w:rPr>
                <w:rFonts w:eastAsia="SimSun"/>
                <w:szCs w:val="28"/>
                <w:lang w:eastAsia="zh-CN"/>
              </w:rPr>
              <w:t xml:space="preserve">. Оно состоит из 78 частей в том числе речитативов (включая </w:t>
            </w:r>
            <w:r>
              <w:rPr>
                <w:rFonts w:eastAsia="SimSun"/>
                <w:szCs w:val="28"/>
                <w:lang w:eastAsia="zh-CN"/>
              </w:rPr>
              <w:lastRenderedPageBreak/>
              <w:t>чтение Евангелия нараспев), арий, хоралов и хоров. Общая продолжительность звучания – около 3 часов.</w:t>
            </w:r>
            <w:r w:rsidR="004361CB">
              <w:rPr>
                <w:rFonts w:eastAsia="SimSun"/>
                <w:szCs w:val="28"/>
                <w:lang w:eastAsia="zh-CN"/>
              </w:rPr>
              <w:t xml:space="preserve"> Изначально предназначенная для лютеранского богослужения, в наши дни эта музыка чаще исполняется на концертной эстраде. «Страсти по Матфею» - одна из вершин творчества Баха и мировой музыкальной культуры в целом.</w:t>
            </w:r>
          </w:p>
          <w:p w:rsidR="00681257" w:rsidRPr="00681257" w:rsidRDefault="00681257" w:rsidP="00681257">
            <w:pPr>
              <w:shd w:val="clear" w:color="auto" w:fill="FFFFFF"/>
              <w:spacing w:line="240" w:lineRule="auto"/>
              <w:rPr>
                <w:szCs w:val="28"/>
                <w:lang w:eastAsia="ru-RU"/>
              </w:rPr>
            </w:pPr>
          </w:p>
          <w:p w:rsidR="00681257" w:rsidRPr="00A40BBE" w:rsidRDefault="00681257" w:rsidP="00681257">
            <w:pPr>
              <w:shd w:val="clear" w:color="auto" w:fill="FFFFFF"/>
              <w:spacing w:line="240" w:lineRule="auto"/>
              <w:rPr>
                <w:szCs w:val="28"/>
                <w:lang w:eastAsia="ru-RU"/>
              </w:rPr>
            </w:pPr>
            <w:r w:rsidRPr="00681257">
              <w:rPr>
                <w:szCs w:val="28"/>
                <w:lang w:eastAsia="ru-RU"/>
              </w:rPr>
              <w:t>- Главная роль в повествовании принадлежит Евангелисту. Он говорит прозой, от лица очевидца. Сольные номера чередуются с хоралами.</w:t>
            </w:r>
            <w:r>
              <w:rPr>
                <w:szCs w:val="28"/>
                <w:lang w:eastAsia="ru-RU"/>
              </w:rPr>
              <w:t xml:space="preserve"> </w:t>
            </w:r>
            <w:r w:rsidRPr="00681257">
              <w:rPr>
                <w:szCs w:val="28"/>
                <w:u w:val="single"/>
                <w:lang w:eastAsia="ru-RU"/>
              </w:rPr>
              <w:t xml:space="preserve">Запишем ещѐ одно понятие: </w:t>
            </w:r>
          </w:p>
          <w:p w:rsidR="00A40BBE" w:rsidRDefault="00A40BBE" w:rsidP="00681257">
            <w:pPr>
              <w:shd w:val="clear" w:color="auto" w:fill="FFFFFF"/>
              <w:spacing w:line="240" w:lineRule="auto"/>
              <w:rPr>
                <w:b/>
                <w:i/>
                <w:szCs w:val="28"/>
                <w:lang w:eastAsia="ru-RU"/>
              </w:rPr>
            </w:pPr>
          </w:p>
          <w:p w:rsidR="00681257" w:rsidRPr="00681257" w:rsidRDefault="00681257" w:rsidP="00681257">
            <w:pPr>
              <w:shd w:val="clear" w:color="auto" w:fill="FFFFFF"/>
              <w:spacing w:line="240" w:lineRule="auto"/>
              <w:rPr>
                <w:b/>
                <w:i/>
                <w:szCs w:val="28"/>
                <w:lang w:eastAsia="ru-RU"/>
              </w:rPr>
            </w:pPr>
            <w:r w:rsidRPr="00681257">
              <w:rPr>
                <w:b/>
                <w:i/>
                <w:szCs w:val="28"/>
                <w:lang w:eastAsia="ru-RU"/>
              </w:rPr>
              <w:t>Хорал –</w:t>
            </w:r>
          </w:p>
          <w:p w:rsidR="00681257" w:rsidRPr="00681257" w:rsidRDefault="00681257" w:rsidP="00681257">
            <w:pPr>
              <w:shd w:val="clear" w:color="auto" w:fill="FFFFFF"/>
              <w:spacing w:line="240" w:lineRule="auto"/>
              <w:rPr>
                <w:b/>
                <w:i/>
                <w:szCs w:val="28"/>
                <w:lang w:eastAsia="ru-RU"/>
              </w:rPr>
            </w:pPr>
            <w:r w:rsidRPr="00681257">
              <w:rPr>
                <w:b/>
                <w:i/>
                <w:szCs w:val="28"/>
                <w:lang w:eastAsia="ru-RU"/>
              </w:rPr>
              <w:t>1) одноголосное песнопение в христианской церкви;</w:t>
            </w:r>
          </w:p>
          <w:p w:rsidR="00681257" w:rsidRPr="00681257" w:rsidRDefault="00681257" w:rsidP="00681257">
            <w:pPr>
              <w:shd w:val="clear" w:color="auto" w:fill="FFFFFF"/>
              <w:spacing w:line="240" w:lineRule="auto"/>
              <w:rPr>
                <w:b/>
                <w:i/>
                <w:szCs w:val="28"/>
                <w:lang w:eastAsia="ru-RU"/>
              </w:rPr>
            </w:pPr>
            <w:r w:rsidRPr="00681257">
              <w:rPr>
                <w:b/>
                <w:i/>
                <w:szCs w:val="28"/>
                <w:lang w:eastAsia="ru-RU"/>
              </w:rPr>
              <w:t>2)  многоголосная обработка. Является частью ораторий и кантат.</w:t>
            </w:r>
          </w:p>
          <w:p w:rsidR="00681257" w:rsidRPr="00681257" w:rsidRDefault="00681257" w:rsidP="00681257">
            <w:pPr>
              <w:suppressAutoHyphens w:val="0"/>
              <w:spacing w:line="240" w:lineRule="auto"/>
              <w:contextualSpacing/>
              <w:jc w:val="center"/>
              <w:rPr>
                <w:rFonts w:eastAsia="SimSun"/>
                <w:b/>
                <w:i/>
                <w:szCs w:val="28"/>
                <w:u w:val="single"/>
                <w:lang w:eastAsia="zh-CN"/>
              </w:rPr>
            </w:pPr>
            <w:r w:rsidRPr="00681257">
              <w:rPr>
                <w:rFonts w:eastAsia="SimSun"/>
                <w:b/>
                <w:i/>
                <w:szCs w:val="28"/>
                <w:u w:val="single"/>
                <w:lang w:eastAsia="zh-CN"/>
              </w:rPr>
              <w:t>(Звучит хорал.)</w:t>
            </w:r>
          </w:p>
          <w:p w:rsidR="00681257" w:rsidRPr="00681257" w:rsidRDefault="00681257" w:rsidP="00681257">
            <w:pPr>
              <w:suppressAutoHyphens w:val="0"/>
              <w:spacing w:line="240" w:lineRule="auto"/>
              <w:contextualSpacing/>
              <w:rPr>
                <w:rFonts w:eastAsia="SimSun"/>
                <w:sz w:val="28"/>
                <w:szCs w:val="28"/>
                <w:lang w:eastAsia="zh-CN"/>
              </w:rPr>
            </w:pPr>
          </w:p>
          <w:p w:rsidR="00681257" w:rsidRPr="00681257" w:rsidRDefault="00681257" w:rsidP="00681257">
            <w:pPr>
              <w:suppressAutoHyphens w:val="0"/>
              <w:spacing w:line="240" w:lineRule="auto"/>
              <w:contextualSpacing/>
              <w:rPr>
                <w:rFonts w:eastAsia="SimSun"/>
                <w:szCs w:val="28"/>
                <w:lang w:eastAsia="zh-CN"/>
              </w:rPr>
            </w:pPr>
            <w:r w:rsidRPr="00681257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681257">
              <w:rPr>
                <w:rFonts w:eastAsia="SimSun"/>
                <w:szCs w:val="28"/>
                <w:lang w:eastAsia="zh-CN"/>
              </w:rPr>
              <w:t>- Какая музыка по характеру?</w:t>
            </w:r>
          </w:p>
          <w:p w:rsidR="00681257" w:rsidRPr="00681257" w:rsidRDefault="00681257" w:rsidP="00681257">
            <w:pPr>
              <w:suppressAutoHyphens w:val="0"/>
              <w:spacing w:line="240" w:lineRule="auto"/>
              <w:contextualSpacing/>
              <w:rPr>
                <w:rFonts w:eastAsia="SimSun"/>
                <w:szCs w:val="28"/>
                <w:lang w:eastAsia="zh-CN"/>
              </w:rPr>
            </w:pPr>
            <w:r w:rsidRPr="00681257">
              <w:rPr>
                <w:rFonts w:eastAsia="SimSun"/>
                <w:szCs w:val="28"/>
                <w:lang w:eastAsia="zh-CN"/>
              </w:rPr>
              <w:t xml:space="preserve"> - О чём думали, слушая такую музыку?</w:t>
            </w:r>
          </w:p>
          <w:p w:rsidR="00681257" w:rsidRPr="00681257" w:rsidRDefault="00681257" w:rsidP="00681257">
            <w:pPr>
              <w:suppressAutoHyphens w:val="0"/>
              <w:spacing w:after="160" w:line="240" w:lineRule="auto"/>
              <w:contextualSpacing/>
              <w:rPr>
                <w:rFonts w:eastAsia="SimSun"/>
                <w:szCs w:val="28"/>
                <w:lang w:eastAsia="zh-CN"/>
              </w:rPr>
            </w:pPr>
            <w:r w:rsidRPr="00681257">
              <w:rPr>
                <w:rFonts w:eastAsia="SimSun"/>
                <w:szCs w:val="28"/>
                <w:lang w:eastAsia="zh-CN"/>
              </w:rPr>
              <w:t xml:space="preserve"> - Расскажите о вашем настроении</w:t>
            </w:r>
          </w:p>
          <w:p w:rsidR="00681257" w:rsidRPr="00681257" w:rsidRDefault="00681257" w:rsidP="00681257">
            <w:pPr>
              <w:suppressAutoHyphens w:val="0"/>
              <w:spacing w:after="160" w:line="240" w:lineRule="auto"/>
              <w:contextualSpacing/>
              <w:rPr>
                <w:rFonts w:eastAsia="SimSun"/>
                <w:sz w:val="28"/>
                <w:szCs w:val="28"/>
                <w:lang w:eastAsia="zh-CN"/>
              </w:rPr>
            </w:pP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Что-то в музыке поминальное,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Что-то щемящее сверх понимания,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Что-то грустное, что-то печальное,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Что-то пустынное до одичания.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Что-то скифское и курганное,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Чернобыльное и полынное,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Первородное, первозданное,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Богатырское и былинное,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Что-то смелое и решительное,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И прямое, как высота,</w:t>
            </w:r>
          </w:p>
          <w:p w:rsidR="00E05237" w:rsidRPr="00E05237" w:rsidRDefault="00E05237" w:rsidP="00E05237">
            <w:pPr>
              <w:suppressAutoHyphens w:val="0"/>
              <w:spacing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>Что-то самое значительное –</w:t>
            </w:r>
          </w:p>
          <w:p w:rsidR="00E05237" w:rsidRDefault="00E05237" w:rsidP="00E05237">
            <w:pPr>
              <w:suppressAutoHyphens w:val="0"/>
              <w:spacing w:after="160" w:line="240" w:lineRule="auto"/>
              <w:contextualSpacing/>
              <w:rPr>
                <w:rFonts w:eastAsia="SimSun"/>
                <w:b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b/>
                <w:i/>
                <w:szCs w:val="28"/>
                <w:lang w:eastAsia="zh-CN"/>
              </w:rPr>
              <w:t xml:space="preserve">Человечность и доброта.     </w:t>
            </w:r>
          </w:p>
          <w:p w:rsidR="00E05237" w:rsidRPr="00E05237" w:rsidRDefault="00E05237" w:rsidP="00E05237">
            <w:pPr>
              <w:suppressAutoHyphens w:val="0"/>
              <w:spacing w:after="160" w:line="240" w:lineRule="auto"/>
              <w:contextualSpacing/>
              <w:rPr>
                <w:rFonts w:eastAsia="SimSun"/>
                <w:i/>
                <w:szCs w:val="28"/>
                <w:lang w:eastAsia="zh-CN"/>
              </w:rPr>
            </w:pPr>
            <w:r w:rsidRPr="00E05237">
              <w:rPr>
                <w:rFonts w:eastAsia="SimSun"/>
                <w:i/>
                <w:szCs w:val="28"/>
                <w:lang w:eastAsia="zh-CN"/>
              </w:rPr>
              <w:t xml:space="preserve">                                         (Виктор Боков)                                     </w:t>
            </w:r>
          </w:p>
          <w:p w:rsidR="00F37DC0" w:rsidRPr="00681257" w:rsidRDefault="00F37DC0" w:rsidP="0068125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55645B" w:rsidP="0055645B">
            <w:r w:rsidRPr="00306DAA">
              <w:lastRenderedPageBreak/>
              <w:t>Слушают рассказ учителя, музыку, делают записи в тетради.</w:t>
            </w:r>
          </w:p>
          <w:p w:rsidR="00AC262C" w:rsidRPr="00306DAA" w:rsidRDefault="00AC262C" w:rsidP="0055645B">
            <w:r>
              <w:t>Активное участие в обсуждении.</w:t>
            </w:r>
          </w:p>
          <w:p w:rsidR="007D484D" w:rsidRDefault="00E05237" w:rsidP="0055645B">
            <w:r>
              <w:t>Заранее подготовленны</w:t>
            </w:r>
            <w:r w:rsidR="004361CB">
              <w:t xml:space="preserve">й </w:t>
            </w:r>
            <w:r>
              <w:t>ученик чита</w:t>
            </w:r>
            <w:r w:rsidR="004361CB">
              <w:t>е</w:t>
            </w:r>
            <w:r>
              <w:t xml:space="preserve">т стихотворение </w:t>
            </w:r>
          </w:p>
          <w:p w:rsidR="0055645B" w:rsidRPr="00306DAA" w:rsidRDefault="00E05237" w:rsidP="0055645B">
            <w:r>
              <w:t>В. Бокова</w:t>
            </w:r>
          </w:p>
          <w:p w:rsidR="004361CB" w:rsidRPr="00D5149F" w:rsidRDefault="004361CB" w:rsidP="004361CB">
            <w:r>
              <w:t>Сообщение уч-ся</w:t>
            </w:r>
          </w:p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AC262C" w:rsidRDefault="00AC262C" w:rsidP="0055645B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55645B" w:rsidRDefault="0055645B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2F2807" w:rsidRPr="00F37DC0" w:rsidRDefault="002F2807" w:rsidP="00F37DC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AC262C" w:rsidP="0055645B">
            <w:r>
              <w:lastRenderedPageBreak/>
              <w:t>Заинтересован</w:t>
            </w:r>
            <w:r w:rsidR="00A40BBE">
              <w:t>-</w:t>
            </w:r>
            <w:r>
              <w:t xml:space="preserve">ность обсуждаемым вопросом, </w:t>
            </w:r>
          </w:p>
          <w:p w:rsidR="007D484D" w:rsidRDefault="00AC262C" w:rsidP="0055645B">
            <w:r>
              <w:t xml:space="preserve">Дети научатся применять знания о </w:t>
            </w:r>
          </w:p>
          <w:p w:rsidR="007D484D" w:rsidRDefault="00AC262C" w:rsidP="0055645B">
            <w:r>
              <w:t xml:space="preserve">средствах </w:t>
            </w:r>
          </w:p>
          <w:p w:rsidR="00AC262C" w:rsidRDefault="00AC262C" w:rsidP="0055645B">
            <w:r>
              <w:t>музыкальной выразительности.</w:t>
            </w:r>
          </w:p>
          <w:p w:rsidR="00AC262C" w:rsidRDefault="00AC262C" w:rsidP="0055645B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2C" w:rsidRDefault="0055645B" w:rsidP="0055645B">
            <w:r w:rsidRPr="00306DAA">
              <w:t>Рассказ, слуша</w:t>
            </w:r>
            <w:r w:rsidRPr="00306DAA">
              <w:softHyphen/>
              <w:t>ние, беседа, размышление</w:t>
            </w:r>
          </w:p>
          <w:p w:rsidR="00AC262C" w:rsidRDefault="00AC262C" w:rsidP="00AC262C">
            <w:r>
              <w:t>Слушание, размышление</w:t>
            </w:r>
          </w:p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AC262C" w:rsidRDefault="00AC262C" w:rsidP="00AC262C"/>
          <w:p w:rsidR="0055645B" w:rsidRDefault="0055645B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Pr="00681257" w:rsidRDefault="00AC262C" w:rsidP="00681257"/>
        </w:tc>
      </w:tr>
      <w:tr w:rsidR="0055645B" w:rsidRPr="00306DAA" w:rsidTr="00A40BBE">
        <w:tblPrEx>
          <w:tblCellMar>
            <w:left w:w="108" w:type="dxa"/>
            <w:right w:w="108" w:type="dxa"/>
          </w:tblCellMar>
        </w:tblPrEx>
        <w:trPr>
          <w:trHeight w:val="262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E05237" w:rsidP="0055645B">
            <w:r>
              <w:rPr>
                <w:b/>
              </w:rPr>
              <w:lastRenderedPageBreak/>
              <w:t>Физ.</w:t>
            </w:r>
            <w:r w:rsidR="0055645B" w:rsidRPr="00306DAA">
              <w:rPr>
                <w:b/>
              </w:rPr>
              <w:t xml:space="preserve">минутка </w:t>
            </w:r>
          </w:p>
          <w:p w:rsidR="001559FB" w:rsidRDefault="001559FB" w:rsidP="0055645B">
            <w:pPr>
              <w:rPr>
                <w:b/>
                <w:i/>
              </w:rPr>
            </w:pPr>
          </w:p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55645B" w:rsidRPr="001559FB" w:rsidRDefault="0055645B" w:rsidP="00635C65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BEE" w:rsidRPr="001559FB" w:rsidRDefault="001F0107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«Улетают журавли». </w:t>
            </w:r>
          </w:p>
          <w:p w:rsidR="00A40BBE" w:rsidRDefault="00A40BBE" w:rsidP="000F669C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BD4BEE" w:rsidRPr="00306DAA" w:rsidRDefault="00BD4BEE" w:rsidP="000F669C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Улетают журавли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>движения</w:t>
            </w:r>
            <w:r w:rsidR="000F669C" w:rsidRPr="00306DAA">
              <w:rPr>
                <w:rFonts w:eastAsiaTheme="minorHAnsi"/>
                <w:i/>
                <w:iCs/>
                <w:color w:val="000000"/>
                <w:lang w:eastAsia="en-US"/>
              </w:rPr>
              <w:t>,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имитирующими взмах </w:t>
            </w:r>
            <w:r w:rsidR="000F669C"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крыльями </w:t>
            </w:r>
            <w:r w:rsidR="000F669C"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06DAA">
              <w:rPr>
                <w:rFonts w:eastAsiaTheme="minorHAnsi"/>
                <w:color w:val="000000"/>
                <w:lang w:eastAsia="en-US"/>
              </w:rPr>
              <w:t xml:space="preserve">Далеко за край земли, </w:t>
            </w:r>
          </w:p>
          <w:p w:rsidR="00BD4BEE" w:rsidRPr="00306DAA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За поля и за луга,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поочередное разведение рук с поворотом </w:t>
            </w:r>
          </w:p>
          <w:p w:rsidR="00BD4BEE" w:rsidRPr="00306DAA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За высокие стога.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поднятие рук вверх </w:t>
            </w:r>
            <w:r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D4BEE" w:rsidRPr="001559FB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Улетают журавли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движения, имитирующие взмах крыльями </w:t>
            </w:r>
            <w:r w:rsidRPr="00306DAA">
              <w:rPr>
                <w:rFonts w:eastAsiaTheme="minorHAnsi"/>
                <w:color w:val="000000"/>
                <w:lang w:eastAsia="en-US"/>
              </w:rPr>
              <w:t xml:space="preserve">Далеко за край земли.  </w:t>
            </w:r>
          </w:p>
          <w:p w:rsidR="00BD4BEE" w:rsidRPr="00306DAA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Листья по ветру летят,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хаотичное движение руками </w:t>
            </w:r>
            <w:r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93579" w:rsidRPr="00635C65" w:rsidRDefault="00BD4BEE" w:rsidP="00635C65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Журавлей догнать хотят.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руки вперед, через стороны вниз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9FB" w:rsidRDefault="0055645B" w:rsidP="0055645B">
            <w:pPr>
              <w:rPr>
                <w:b/>
              </w:rPr>
            </w:pPr>
            <w:r w:rsidRPr="00306DAA">
              <w:t>Слушают рассказ учителя, музыку, делают записи в тетради.</w:t>
            </w:r>
          </w:p>
          <w:p w:rsidR="001559FB" w:rsidRPr="001559FB" w:rsidRDefault="001559FB" w:rsidP="001559FB"/>
          <w:p w:rsidR="001559FB" w:rsidRPr="001559FB" w:rsidRDefault="001559FB" w:rsidP="001559FB"/>
          <w:p w:rsidR="0055645B" w:rsidRPr="001559FB" w:rsidRDefault="0055645B" w:rsidP="001559F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6B7" w:rsidRDefault="006816B7" w:rsidP="0055645B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Default="006816B7" w:rsidP="006816B7"/>
          <w:p w:rsidR="0055645B" w:rsidRPr="006816B7" w:rsidRDefault="0055645B" w:rsidP="006816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Музыкально-ритмические движения</w:t>
            </w:r>
          </w:p>
        </w:tc>
      </w:tr>
      <w:tr w:rsidR="0055645B" w:rsidRPr="00306DAA" w:rsidTr="00A40BBE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C65" w:rsidRDefault="0055645B" w:rsidP="0055645B">
            <w:pPr>
              <w:rPr>
                <w:b/>
              </w:rPr>
            </w:pPr>
            <w:r w:rsidRPr="00306DAA">
              <w:rPr>
                <w:b/>
              </w:rPr>
              <w:t xml:space="preserve">Усвоение новых знаний </w:t>
            </w:r>
          </w:p>
          <w:p w:rsidR="004C5506" w:rsidRPr="00306DAA" w:rsidRDefault="0055645B" w:rsidP="0055645B">
            <w:r w:rsidRPr="00306DAA">
              <w:rPr>
                <w:b/>
              </w:rPr>
              <w:t>(про</w:t>
            </w:r>
            <w:r w:rsidRPr="00306DAA">
              <w:rPr>
                <w:b/>
              </w:rPr>
              <w:softHyphen/>
              <w:t>должение)</w:t>
            </w:r>
          </w:p>
          <w:p w:rsidR="000155C9" w:rsidRPr="00306DAA" w:rsidRDefault="00E05237" w:rsidP="0055645B">
            <w:r w:rsidRPr="00CD7678">
              <w:rPr>
                <w:szCs w:val="28"/>
                <w:lang w:eastAsia="ru-RU"/>
              </w:rPr>
              <w:t xml:space="preserve">Токката и фуга </w:t>
            </w:r>
            <w:r>
              <w:rPr>
                <w:szCs w:val="28"/>
                <w:lang w:eastAsia="ru-RU"/>
              </w:rPr>
              <w:t>(</w:t>
            </w:r>
            <w:r w:rsidRPr="00CD7678">
              <w:rPr>
                <w:szCs w:val="28"/>
                <w:lang w:eastAsia="ru-RU"/>
              </w:rPr>
              <w:t>ре минор</w:t>
            </w:r>
            <w:r>
              <w:rPr>
                <w:szCs w:val="28"/>
                <w:lang w:eastAsia="ru-RU"/>
              </w:rPr>
              <w:t>)</w:t>
            </w:r>
            <w:r w:rsidRPr="00CD7678">
              <w:rPr>
                <w:szCs w:val="28"/>
                <w:lang w:eastAsia="ru-RU"/>
              </w:rPr>
              <w:t xml:space="preserve">; Фуга №2 </w:t>
            </w:r>
            <w:r>
              <w:rPr>
                <w:szCs w:val="28"/>
                <w:lang w:eastAsia="ru-RU"/>
              </w:rPr>
              <w:t>(</w:t>
            </w:r>
            <w:r w:rsidRPr="00CD7678">
              <w:rPr>
                <w:szCs w:val="28"/>
                <w:lang w:eastAsia="ru-RU"/>
              </w:rPr>
              <w:t>до минор</w:t>
            </w:r>
            <w:r>
              <w:rPr>
                <w:szCs w:val="28"/>
                <w:lang w:eastAsia="ru-RU"/>
              </w:rPr>
              <w:t>)</w:t>
            </w:r>
            <w:r w:rsidRPr="00CD7678">
              <w:rPr>
                <w:szCs w:val="28"/>
                <w:lang w:eastAsia="ru-RU"/>
              </w:rPr>
              <w:t xml:space="preserve"> из «Хорошо темперированного клавира»</w:t>
            </w:r>
            <w:r>
              <w:rPr>
                <w:szCs w:val="28"/>
                <w:lang w:eastAsia="ru-RU"/>
              </w:rPr>
              <w:t xml:space="preserve">; </w:t>
            </w:r>
            <w:r w:rsidRPr="00CD7678">
              <w:rPr>
                <w:rFonts w:eastAsia="Calibri"/>
                <w:szCs w:val="28"/>
                <w:lang w:eastAsia="en-US"/>
              </w:rPr>
              <w:t xml:space="preserve">«Шутка» </w:t>
            </w:r>
            <w:r>
              <w:rPr>
                <w:rFonts w:eastAsia="Calibri"/>
                <w:szCs w:val="28"/>
                <w:lang w:eastAsia="en-US"/>
              </w:rPr>
              <w:t xml:space="preserve">из </w:t>
            </w:r>
            <w:r w:rsidRPr="00CD7678">
              <w:rPr>
                <w:rFonts w:eastAsia="Calibri"/>
                <w:szCs w:val="28"/>
                <w:lang w:eastAsia="en-US"/>
              </w:rPr>
              <w:t xml:space="preserve">Сюиты № 2 </w:t>
            </w:r>
            <w:r>
              <w:rPr>
                <w:rFonts w:eastAsia="Calibri"/>
                <w:szCs w:val="28"/>
                <w:lang w:eastAsia="en-US"/>
              </w:rPr>
              <w:t xml:space="preserve">(в классическом исполнении); </w:t>
            </w:r>
            <w:r w:rsidRPr="00CD7678">
              <w:rPr>
                <w:rFonts w:eastAsia="Calibri"/>
                <w:szCs w:val="28"/>
                <w:lang w:eastAsia="en-US"/>
              </w:rPr>
              <w:t xml:space="preserve">«Шутка» </w:t>
            </w:r>
            <w:r>
              <w:rPr>
                <w:rFonts w:eastAsia="Calibri"/>
                <w:szCs w:val="28"/>
                <w:lang w:eastAsia="en-US"/>
              </w:rPr>
              <w:t xml:space="preserve">из </w:t>
            </w:r>
            <w:r w:rsidRPr="00CD7678">
              <w:rPr>
                <w:rFonts w:eastAsia="Calibri"/>
                <w:szCs w:val="28"/>
                <w:lang w:eastAsia="en-US"/>
              </w:rPr>
              <w:t>Сюиты № 2</w:t>
            </w:r>
            <w:r>
              <w:rPr>
                <w:rFonts w:eastAsia="Calibri"/>
                <w:szCs w:val="28"/>
                <w:lang w:eastAsia="en-US"/>
              </w:rPr>
              <w:t xml:space="preserve"> (в современной обработке)</w:t>
            </w:r>
          </w:p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0B711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BBE" w:rsidRDefault="0055645B" w:rsidP="00025038">
            <w:pPr>
              <w:pStyle w:val="2"/>
              <w:rPr>
                <w:b/>
                <w:i/>
              </w:rPr>
            </w:pPr>
            <w:r w:rsidRPr="00306DAA">
              <w:rPr>
                <w:b/>
                <w:i/>
              </w:rPr>
              <w:lastRenderedPageBreak/>
              <w:t xml:space="preserve">Организует работу с музыкальными произведениями </w:t>
            </w:r>
          </w:p>
          <w:p w:rsidR="004361CB" w:rsidRDefault="00681257" w:rsidP="00A40BBE">
            <w:pPr>
              <w:pStyle w:val="2"/>
            </w:pPr>
            <w:r>
              <w:rPr>
                <w:b/>
                <w:i/>
              </w:rPr>
              <w:t>И.С.</w:t>
            </w:r>
            <w:r w:rsidR="0055645B" w:rsidRPr="00306DA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Баха</w:t>
            </w:r>
            <w:r w:rsidR="0055645B" w:rsidRPr="00306DAA">
              <w:rPr>
                <w:b/>
                <w:i/>
              </w:rPr>
              <w:t>: слушание, музыкальная характеристика, срав</w:t>
            </w:r>
            <w:r w:rsidR="0055645B" w:rsidRPr="00306DAA">
              <w:rPr>
                <w:b/>
                <w:i/>
              </w:rPr>
              <w:softHyphen/>
              <w:t>нение.</w:t>
            </w:r>
          </w:p>
          <w:p w:rsidR="00A40BBE" w:rsidRPr="00A40BBE" w:rsidRDefault="004361CB" w:rsidP="00A40BBE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Pr="004361CB">
              <w:rPr>
                <w:szCs w:val="28"/>
                <w:lang w:eastAsia="ru-RU"/>
              </w:rPr>
              <w:t xml:space="preserve">- При жизни Бах был известным органистом, но не композитором. Слава композитора пришла к нему лишь спустя пол столетия после его смерти. Более того, большинство его произведений после смерти были забыты и лишь в 1829 году после исполнения Мендельсоном </w:t>
            </w:r>
            <w:r w:rsidRPr="004361CB">
              <w:rPr>
                <w:b/>
                <w:i/>
                <w:szCs w:val="28"/>
                <w:lang w:eastAsia="ru-RU"/>
              </w:rPr>
              <w:t>"Страстей по Матфею"</w:t>
            </w:r>
            <w:r w:rsidRPr="004361CB">
              <w:rPr>
                <w:szCs w:val="28"/>
                <w:lang w:eastAsia="ru-RU"/>
              </w:rPr>
              <w:t>, началось возрождение произведений и возвеличива</w:t>
            </w:r>
            <w:r w:rsidR="00A40BBE">
              <w:rPr>
                <w:szCs w:val="28"/>
                <w:lang w:eastAsia="ru-RU"/>
              </w:rPr>
              <w:t>ние имени великого композитора.</w:t>
            </w:r>
          </w:p>
          <w:p w:rsidR="004361CB" w:rsidRPr="004361CB" w:rsidRDefault="004361CB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 w:rsidRPr="004361CB">
              <w:rPr>
                <w:szCs w:val="28"/>
                <w:lang w:eastAsia="ru-RU"/>
              </w:rPr>
              <w:t xml:space="preserve"> - Он работал в таких жанрах как токката, фуга, страсти.  Давайте с каждым из них познакомимся более подробно.</w:t>
            </w:r>
          </w:p>
          <w:p w:rsidR="004361CB" w:rsidRPr="004361CB" w:rsidRDefault="004361CB" w:rsidP="004361CB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Cs w:val="28"/>
                <w:lang w:eastAsia="en-US"/>
              </w:rPr>
            </w:pPr>
          </w:p>
          <w:p w:rsidR="004361CB" w:rsidRPr="004361CB" w:rsidRDefault="004361CB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center"/>
              <w:rPr>
                <w:b/>
                <w:i/>
                <w:szCs w:val="28"/>
                <w:u w:val="single"/>
                <w:lang w:eastAsia="ru-RU"/>
              </w:rPr>
            </w:pPr>
            <w:r w:rsidRPr="004361CB">
              <w:rPr>
                <w:b/>
                <w:i/>
                <w:szCs w:val="28"/>
                <w:u w:val="single"/>
                <w:lang w:eastAsia="ru-RU"/>
              </w:rPr>
              <w:t xml:space="preserve">(Звучит фрагмент Токкаты и фуги ре минор) </w:t>
            </w:r>
          </w:p>
          <w:p w:rsidR="004361CB" w:rsidRPr="004361CB" w:rsidRDefault="004361CB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center"/>
              <w:rPr>
                <w:b/>
                <w:i/>
                <w:szCs w:val="28"/>
                <w:lang w:eastAsia="ru-RU"/>
              </w:rPr>
            </w:pPr>
            <w:r w:rsidRPr="004361CB">
              <w:rPr>
                <w:b/>
                <w:i/>
                <w:szCs w:val="28"/>
                <w:lang w:eastAsia="ru-RU"/>
              </w:rPr>
              <w:t>Назвать произведение.</w:t>
            </w:r>
          </w:p>
          <w:p w:rsidR="00F84397" w:rsidRDefault="00F84397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 w:val="22"/>
              </w:rPr>
            </w:pPr>
          </w:p>
          <w:p w:rsidR="00F84397" w:rsidRDefault="004361CB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u w:val="single"/>
                <w:lang w:eastAsia="ru-RU"/>
              </w:rPr>
            </w:pPr>
            <w:r w:rsidRPr="004361CB">
              <w:rPr>
                <w:b/>
                <w:szCs w:val="28"/>
                <w:lang w:eastAsia="ru-RU"/>
              </w:rPr>
              <w:t>-  Что означает слово «токката»?</w:t>
            </w:r>
            <w:r w:rsidRPr="004361CB">
              <w:rPr>
                <w:szCs w:val="28"/>
                <w:lang w:eastAsia="ru-RU"/>
              </w:rPr>
              <w:t xml:space="preserve">  </w:t>
            </w:r>
            <w:r w:rsidR="00F84397" w:rsidRPr="00F84397">
              <w:rPr>
                <w:szCs w:val="28"/>
                <w:u w:val="single"/>
                <w:lang w:eastAsia="ru-RU"/>
              </w:rPr>
              <w:t>(Сообщение уч-ся)</w:t>
            </w:r>
          </w:p>
          <w:p w:rsidR="00A40BBE" w:rsidRDefault="00A40BBE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</w:p>
          <w:p w:rsidR="004361CB" w:rsidRPr="004361CB" w:rsidRDefault="00A40BBE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- </w:t>
            </w:r>
            <w:r w:rsidR="004361CB" w:rsidRPr="004361CB">
              <w:rPr>
                <w:b/>
                <w:szCs w:val="28"/>
                <w:lang w:eastAsia="ru-RU"/>
              </w:rPr>
              <w:t>Слово «токката» - означает трогать, дотрагиваться.</w:t>
            </w:r>
          </w:p>
          <w:p w:rsidR="00F84397" w:rsidRDefault="00F84397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b/>
                <w:i/>
                <w:szCs w:val="28"/>
                <w:lang w:eastAsia="ru-RU"/>
              </w:rPr>
            </w:pPr>
          </w:p>
          <w:p w:rsidR="00F84397" w:rsidRPr="00F84397" w:rsidRDefault="004361CB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 w:rsidRPr="004361CB">
              <w:rPr>
                <w:b/>
                <w:i/>
                <w:szCs w:val="28"/>
                <w:lang w:eastAsia="ru-RU"/>
              </w:rPr>
              <w:t> </w:t>
            </w:r>
            <w:r w:rsidRPr="004361CB">
              <w:rPr>
                <w:b/>
                <w:szCs w:val="28"/>
                <w:lang w:eastAsia="ru-RU"/>
              </w:rPr>
              <w:t>- Скажите, какая по характеру «токката» у Баха?</w:t>
            </w:r>
            <w:r w:rsidRPr="004361CB">
              <w:rPr>
                <w:szCs w:val="28"/>
                <w:lang w:eastAsia="ru-RU"/>
              </w:rPr>
              <w:t xml:space="preserve"> </w:t>
            </w:r>
          </w:p>
          <w:p w:rsidR="004361CB" w:rsidRPr="004361CB" w:rsidRDefault="00F84397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 </w:t>
            </w:r>
            <w:r w:rsidR="004361CB" w:rsidRPr="004361CB">
              <w:rPr>
                <w:szCs w:val="28"/>
                <w:lang w:eastAsia="ru-RU"/>
              </w:rPr>
              <w:t>Музыка величавая, гордая, торжественная.</w:t>
            </w:r>
          </w:p>
          <w:p w:rsidR="00F84397" w:rsidRDefault="00F84397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</w:p>
          <w:p w:rsidR="004361CB" w:rsidRPr="004361CB" w:rsidRDefault="00F84397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="004361CB" w:rsidRPr="004361CB">
              <w:rPr>
                <w:szCs w:val="28"/>
                <w:lang w:eastAsia="ru-RU"/>
              </w:rPr>
              <w:t>«Токката» строится на интонациях, которые создают напряженность, проблему над которой стоит задуматься.</w:t>
            </w:r>
          </w:p>
          <w:p w:rsidR="004361CB" w:rsidRPr="004361CB" w:rsidRDefault="004361CB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 w:rsidRPr="004361CB">
              <w:rPr>
                <w:szCs w:val="28"/>
                <w:lang w:eastAsia="ru-RU"/>
              </w:rPr>
              <w:lastRenderedPageBreak/>
              <w:t xml:space="preserve">     </w:t>
            </w:r>
          </w:p>
          <w:p w:rsidR="004361CB" w:rsidRDefault="004361CB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u w:val="single"/>
                <w:lang w:eastAsia="ru-RU"/>
              </w:rPr>
            </w:pPr>
            <w:r w:rsidRPr="004361CB">
              <w:rPr>
                <w:b/>
                <w:szCs w:val="28"/>
                <w:lang w:eastAsia="ru-RU"/>
              </w:rPr>
              <w:t xml:space="preserve">-  А как объяснить слово «фуга»? </w:t>
            </w:r>
            <w:r w:rsidRPr="004361CB">
              <w:rPr>
                <w:szCs w:val="28"/>
                <w:u w:val="single"/>
                <w:lang w:eastAsia="ru-RU"/>
              </w:rPr>
              <w:t>(</w:t>
            </w:r>
            <w:r w:rsidR="00F84397" w:rsidRPr="00F84397">
              <w:rPr>
                <w:szCs w:val="28"/>
                <w:u w:val="single"/>
                <w:lang w:eastAsia="ru-RU"/>
              </w:rPr>
              <w:t>Сообщение</w:t>
            </w:r>
            <w:r w:rsidRPr="004361CB">
              <w:rPr>
                <w:szCs w:val="28"/>
                <w:u w:val="single"/>
                <w:lang w:eastAsia="ru-RU"/>
              </w:rPr>
              <w:t xml:space="preserve"> </w:t>
            </w:r>
            <w:r w:rsidR="00F84397" w:rsidRPr="00F84397">
              <w:rPr>
                <w:szCs w:val="28"/>
                <w:u w:val="single"/>
                <w:lang w:eastAsia="ru-RU"/>
              </w:rPr>
              <w:t>уч-ся</w:t>
            </w:r>
            <w:r w:rsidRPr="004361CB">
              <w:rPr>
                <w:szCs w:val="28"/>
                <w:u w:val="single"/>
                <w:lang w:eastAsia="ru-RU"/>
              </w:rPr>
              <w:t>)</w:t>
            </w:r>
          </w:p>
          <w:p w:rsidR="00A40BBE" w:rsidRPr="004361CB" w:rsidRDefault="00A40BBE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b/>
                <w:szCs w:val="28"/>
                <w:lang w:eastAsia="ru-RU"/>
              </w:rPr>
            </w:pPr>
          </w:p>
          <w:p w:rsidR="004361CB" w:rsidRPr="004361CB" w:rsidRDefault="00A40BBE" w:rsidP="004361CB">
            <w:pPr>
              <w:suppressAutoHyphens w:val="0"/>
              <w:spacing w:line="240" w:lineRule="auto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ru-RU"/>
              </w:rPr>
              <w:t xml:space="preserve">- </w:t>
            </w:r>
            <w:r w:rsidR="004361CB" w:rsidRPr="004361CB">
              <w:rPr>
                <w:b/>
                <w:szCs w:val="28"/>
                <w:lang w:eastAsia="ru-RU"/>
              </w:rPr>
              <w:t>«Фуга» - с латинского означает «бег», это сложное музыкальное  произведение, где один голос как бы догоняет другой. В основе большинства фуг лежит одна тема. Фугу всегда начинает один голос, который излагает тему. В зависимости от числа голосов фуга может быть 2-х, 3-х, 4-х, 5-тиголосной.</w:t>
            </w:r>
          </w:p>
          <w:p w:rsidR="00F84397" w:rsidRDefault="00F84397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</w:p>
          <w:p w:rsidR="004361CB" w:rsidRPr="004361CB" w:rsidRDefault="004361CB" w:rsidP="004361CB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b/>
                <w:szCs w:val="28"/>
                <w:lang w:eastAsia="ru-RU"/>
              </w:rPr>
            </w:pPr>
            <w:r w:rsidRPr="004361CB">
              <w:rPr>
                <w:b/>
                <w:szCs w:val="28"/>
                <w:lang w:eastAsia="ru-RU"/>
              </w:rPr>
              <w:t>- Как вы думаете, произведение это полифоническое или гомофонное?</w:t>
            </w:r>
            <w:r w:rsidR="00F84397">
              <w:rPr>
                <w:b/>
                <w:szCs w:val="28"/>
                <w:lang w:eastAsia="ru-RU"/>
              </w:rPr>
              <w:t xml:space="preserve"> </w:t>
            </w:r>
            <w:r w:rsidR="00A40BBE">
              <w:rPr>
                <w:szCs w:val="28"/>
                <w:lang w:eastAsia="ru-RU"/>
              </w:rPr>
              <w:t xml:space="preserve">Если </w:t>
            </w:r>
            <w:r w:rsidR="00A40BBE" w:rsidRPr="00A40BBE">
              <w:rPr>
                <w:b/>
                <w:szCs w:val="28"/>
                <w:lang w:eastAsia="ru-RU"/>
              </w:rPr>
              <w:t>г</w:t>
            </w:r>
            <w:r w:rsidRPr="00A40BBE">
              <w:rPr>
                <w:b/>
                <w:szCs w:val="28"/>
                <w:lang w:eastAsia="ru-RU"/>
              </w:rPr>
              <w:t xml:space="preserve">омофония </w:t>
            </w:r>
            <w:r w:rsidRPr="004361CB">
              <w:rPr>
                <w:szCs w:val="28"/>
                <w:lang w:eastAsia="ru-RU"/>
              </w:rPr>
              <w:t xml:space="preserve">– это когда один голос главный, а другие – второстепенные. А </w:t>
            </w:r>
            <w:r w:rsidRPr="00A40BBE">
              <w:rPr>
                <w:b/>
                <w:szCs w:val="28"/>
                <w:lang w:eastAsia="ru-RU"/>
              </w:rPr>
              <w:t>полифония</w:t>
            </w:r>
            <w:r w:rsidRPr="004361CB">
              <w:rPr>
                <w:szCs w:val="28"/>
                <w:lang w:eastAsia="ru-RU"/>
              </w:rPr>
              <w:t xml:space="preserve"> это когда все голоса равнозначны, одинаково важны.</w:t>
            </w:r>
          </w:p>
          <w:p w:rsidR="00F84397" w:rsidRDefault="00F84397" w:rsidP="00F84397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</w:p>
          <w:p w:rsidR="004361CB" w:rsidRPr="004361CB" w:rsidRDefault="00F84397" w:rsidP="00F84397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="004361CB" w:rsidRPr="004361CB">
              <w:rPr>
                <w:szCs w:val="28"/>
                <w:lang w:eastAsia="ru-RU"/>
              </w:rPr>
              <w:t>«Полифония» переводится как многоголосие». Каждый голос самостоятелен, поэтому все голоса выразительны и напевны. В полифонии все голоса развиваются по принципу имитации или подражанию. В музыке это прием поочередного вступления голосов, при котором каждый голос как бы подражает предыдущему, с некоторым опозданием, повторяя ту же мелодию.</w:t>
            </w:r>
          </w:p>
          <w:p w:rsidR="004361CB" w:rsidRPr="004361CB" w:rsidRDefault="004361CB" w:rsidP="004361CB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Cs w:val="28"/>
                <w:lang w:eastAsia="en-US"/>
              </w:rPr>
            </w:pPr>
            <w:r w:rsidRPr="004361CB">
              <w:rPr>
                <w:szCs w:val="28"/>
                <w:lang w:eastAsia="ru-RU"/>
              </w:rPr>
              <w:t>Если одному из голосов нечего сказать, он некоторое время должен помолчать, пока не будет, вполне естественно втянут в беседу. Но никто не должен вмешиваться в середине разговора и не должен говорить без смысла и надобности», – советовал Бах своим ученикам.</w:t>
            </w:r>
          </w:p>
          <w:p w:rsidR="004361CB" w:rsidRPr="004361CB" w:rsidRDefault="004361CB" w:rsidP="004361CB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Cs w:val="28"/>
                <w:lang w:eastAsia="en-US"/>
              </w:rPr>
            </w:pPr>
          </w:p>
          <w:p w:rsidR="004361CB" w:rsidRDefault="00F84397" w:rsidP="004361CB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361CB" w:rsidRPr="004361CB">
              <w:rPr>
                <w:rFonts w:eastAsiaTheme="minorHAnsi"/>
                <w:b/>
                <w:szCs w:val="28"/>
                <w:lang w:eastAsia="en-US"/>
              </w:rPr>
              <w:t>- А на каком инструменте исполняется произведение</w:t>
            </w:r>
            <w:r w:rsidR="004361CB" w:rsidRPr="004361CB">
              <w:rPr>
                <w:rFonts w:eastAsiaTheme="minorHAnsi"/>
                <w:szCs w:val="28"/>
                <w:lang w:eastAsia="en-US"/>
              </w:rPr>
              <w:t>? (на органе)</w:t>
            </w:r>
          </w:p>
          <w:p w:rsidR="00F84397" w:rsidRPr="004361CB" w:rsidRDefault="00F84397" w:rsidP="004361CB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Cs w:val="28"/>
                <w:lang w:eastAsia="en-US"/>
              </w:rPr>
            </w:pPr>
          </w:p>
          <w:p w:rsidR="004361CB" w:rsidRPr="004361CB" w:rsidRDefault="00F84397" w:rsidP="004361CB">
            <w:pPr>
              <w:suppressAutoHyphens w:val="0"/>
              <w:spacing w:after="160" w:line="240" w:lineRule="auto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- </w:t>
            </w:r>
            <w:r w:rsidR="004361CB" w:rsidRPr="004361CB">
              <w:rPr>
                <w:rFonts w:eastAsiaTheme="minorHAnsi"/>
                <w:b/>
                <w:szCs w:val="28"/>
                <w:lang w:eastAsia="en-US"/>
              </w:rPr>
              <w:t xml:space="preserve">Орган </w:t>
            </w:r>
            <w:r w:rsidR="004361CB" w:rsidRPr="004361CB">
              <w:rPr>
                <w:rFonts w:eastAsiaTheme="minorHAnsi"/>
                <w:szCs w:val="28"/>
                <w:lang w:eastAsia="en-US"/>
              </w:rPr>
              <w:t xml:space="preserve">– мощный инструмент. Он заменяет звучание всего симфонического оркестра. Играть на нем очень сложно. Порой органисты даже прибегали к помощи своих ассистентов, чтобы </w:t>
            </w:r>
            <w:r w:rsidR="004361CB" w:rsidRPr="004361CB">
              <w:rPr>
                <w:rFonts w:eastAsiaTheme="minorHAnsi"/>
                <w:szCs w:val="28"/>
                <w:lang w:eastAsia="en-US"/>
              </w:rPr>
              <w:lastRenderedPageBreak/>
              <w:t>вовремя можно было использовать звучание определенного регистра.</w:t>
            </w:r>
          </w:p>
          <w:p w:rsidR="004361CB" w:rsidRPr="004361CB" w:rsidRDefault="004361CB" w:rsidP="004361CB">
            <w:pPr>
              <w:suppressAutoHyphens w:val="0"/>
              <w:spacing w:after="160" w:line="240" w:lineRule="auto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4361CB" w:rsidRPr="004361CB" w:rsidRDefault="004361CB" w:rsidP="004361CB">
            <w:pPr>
              <w:suppressAutoHyphens w:val="0"/>
              <w:spacing w:after="12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4361CB">
              <w:rPr>
                <w:szCs w:val="28"/>
                <w:lang w:eastAsia="ru-RU"/>
              </w:rPr>
              <w:t> – А сейчас прозвучит уже знакомая нам токката и фуга ре минор в исполнении очень известной и популярной в России китаянки Ванессы Мэй. Она скрипачка, никогда не умела играть на органе, но очень хотела исполнить музыку Баха. Хотела её популяризировать среди молодёжи. Ванессе удалось соединить классическую и современную музыку, создав новый стиль: техно-акустику. Обратите внимание на начало произведения и на то, какое развитие получит мелодия дальше.</w:t>
            </w:r>
          </w:p>
          <w:p w:rsidR="004361CB" w:rsidRPr="004361CB" w:rsidRDefault="004361CB" w:rsidP="004361CB">
            <w:pPr>
              <w:suppressAutoHyphens w:val="0"/>
              <w:spacing w:after="120" w:line="240" w:lineRule="auto"/>
              <w:contextualSpacing/>
              <w:rPr>
                <w:szCs w:val="28"/>
                <w:lang w:eastAsia="ru-RU"/>
              </w:rPr>
            </w:pPr>
          </w:p>
          <w:p w:rsidR="004361CB" w:rsidRPr="004361CB" w:rsidRDefault="004361CB" w:rsidP="00F84397">
            <w:pPr>
              <w:suppressAutoHyphens w:val="0"/>
              <w:spacing w:after="120" w:line="240" w:lineRule="auto"/>
              <w:contextualSpacing/>
              <w:jc w:val="center"/>
              <w:rPr>
                <w:b/>
                <w:i/>
                <w:iCs/>
                <w:szCs w:val="28"/>
                <w:u w:val="single"/>
                <w:lang w:eastAsia="ru-RU"/>
              </w:rPr>
            </w:pPr>
            <w:r w:rsidRPr="004361CB">
              <w:rPr>
                <w:b/>
                <w:i/>
                <w:iCs/>
                <w:szCs w:val="28"/>
                <w:u w:val="single"/>
                <w:lang w:eastAsia="ru-RU"/>
              </w:rPr>
              <w:t>Слушание токкаты в исполнении Ванессы Мэй.</w:t>
            </w:r>
          </w:p>
          <w:p w:rsidR="004361CB" w:rsidRPr="004361CB" w:rsidRDefault="004361CB" w:rsidP="004361CB">
            <w:pPr>
              <w:suppressAutoHyphens w:val="0"/>
              <w:spacing w:after="120" w:line="240" w:lineRule="auto"/>
              <w:contextualSpacing/>
              <w:rPr>
                <w:i/>
                <w:iCs/>
                <w:szCs w:val="28"/>
                <w:lang w:eastAsia="ru-RU"/>
              </w:rPr>
            </w:pPr>
          </w:p>
          <w:p w:rsidR="004361CB" w:rsidRPr="004361CB" w:rsidRDefault="00F84397" w:rsidP="004361CB">
            <w:pPr>
              <w:suppressAutoHyphens w:val="0"/>
              <w:spacing w:after="120" w:line="240" w:lineRule="auto"/>
              <w:contextualSpacing/>
              <w:rPr>
                <w:szCs w:val="28"/>
                <w:lang w:eastAsia="ru-RU"/>
              </w:rPr>
            </w:pPr>
            <w:r w:rsidRPr="00F84397">
              <w:rPr>
                <w:b/>
                <w:i/>
                <w:iCs/>
                <w:szCs w:val="28"/>
                <w:lang w:eastAsia="ru-RU"/>
              </w:rPr>
              <w:t xml:space="preserve">-  </w:t>
            </w:r>
            <w:r w:rsidR="004361CB" w:rsidRPr="004361CB">
              <w:rPr>
                <w:b/>
                <w:iCs/>
                <w:szCs w:val="28"/>
                <w:lang w:eastAsia="ru-RU"/>
              </w:rPr>
              <w:t>Музыка приобрела какое-то изменение?</w:t>
            </w:r>
            <w:r w:rsidR="004361CB" w:rsidRPr="004361CB">
              <w:rPr>
                <w:iCs/>
                <w:szCs w:val="28"/>
                <w:lang w:eastAsia="ru-RU"/>
              </w:rPr>
              <w:t xml:space="preserve"> (Нет, только другой инструмент)</w:t>
            </w:r>
          </w:p>
          <w:p w:rsidR="00F84397" w:rsidRDefault="004361CB" w:rsidP="004361CB">
            <w:pPr>
              <w:suppressAutoHyphens w:val="0"/>
              <w:spacing w:after="160" w:line="240" w:lineRule="auto"/>
              <w:contextualSpacing/>
              <w:rPr>
                <w:bCs/>
                <w:szCs w:val="28"/>
                <w:lang w:eastAsia="ru-RU"/>
              </w:rPr>
            </w:pPr>
            <w:r w:rsidRPr="004361CB">
              <w:rPr>
                <w:b/>
                <w:szCs w:val="28"/>
                <w:lang w:eastAsia="ru-RU"/>
              </w:rPr>
              <w:t>– Что напомнило вам начало токкаты?</w:t>
            </w:r>
            <w:r w:rsidR="00F84397">
              <w:rPr>
                <w:szCs w:val="28"/>
                <w:lang w:eastAsia="ru-RU"/>
              </w:rPr>
              <w:t xml:space="preserve"> (</w:t>
            </w:r>
            <w:r w:rsidRPr="004361CB">
              <w:rPr>
                <w:szCs w:val="28"/>
                <w:lang w:eastAsia="ru-RU"/>
              </w:rPr>
              <w:t>Возглас, как призыв к молчанию</w:t>
            </w:r>
            <w:r w:rsidR="00F84397">
              <w:rPr>
                <w:szCs w:val="28"/>
                <w:lang w:eastAsia="ru-RU"/>
              </w:rPr>
              <w:t>)</w:t>
            </w:r>
            <w:r w:rsidRPr="004361CB">
              <w:rPr>
                <w:szCs w:val="28"/>
                <w:lang w:eastAsia="ru-RU"/>
              </w:rPr>
              <w:t>: «Внемлите!» - говорит вступление.</w:t>
            </w:r>
          </w:p>
          <w:p w:rsidR="00F84397" w:rsidRDefault="004361CB" w:rsidP="004361CB">
            <w:pPr>
              <w:suppressAutoHyphens w:val="0"/>
              <w:spacing w:after="160" w:line="240" w:lineRule="auto"/>
              <w:contextualSpacing/>
              <w:rPr>
                <w:bCs/>
                <w:szCs w:val="28"/>
                <w:lang w:eastAsia="ru-RU"/>
              </w:rPr>
            </w:pPr>
            <w:r w:rsidRPr="004361CB">
              <w:rPr>
                <w:szCs w:val="28"/>
                <w:lang w:eastAsia="ru-RU"/>
              </w:rPr>
              <w:t xml:space="preserve">– </w:t>
            </w:r>
            <w:r w:rsidRPr="004361CB">
              <w:rPr>
                <w:b/>
                <w:szCs w:val="28"/>
                <w:lang w:eastAsia="ru-RU"/>
              </w:rPr>
              <w:t>Из вступления рождается музыкальная речь. Какая она по характеру?</w:t>
            </w:r>
            <w:r w:rsidR="00F84397">
              <w:rPr>
                <w:szCs w:val="28"/>
                <w:lang w:eastAsia="ru-RU"/>
              </w:rPr>
              <w:t xml:space="preserve"> (</w:t>
            </w:r>
            <w:r w:rsidRPr="004361CB">
              <w:rPr>
                <w:szCs w:val="28"/>
                <w:lang w:eastAsia="ru-RU"/>
              </w:rPr>
              <w:t>Яркая, драматичная, подобная бурной реке весной</w:t>
            </w:r>
            <w:r w:rsidR="00F84397">
              <w:rPr>
                <w:szCs w:val="28"/>
                <w:lang w:eastAsia="ru-RU"/>
              </w:rPr>
              <w:t>)</w:t>
            </w:r>
            <w:r w:rsidRPr="004361CB">
              <w:rPr>
                <w:szCs w:val="28"/>
                <w:lang w:eastAsia="ru-RU"/>
              </w:rPr>
              <w:t>.</w:t>
            </w:r>
          </w:p>
          <w:p w:rsidR="00F84397" w:rsidRDefault="004361CB" w:rsidP="004361CB">
            <w:pPr>
              <w:suppressAutoHyphens w:val="0"/>
              <w:spacing w:after="160" w:line="240" w:lineRule="auto"/>
              <w:contextualSpacing/>
              <w:rPr>
                <w:bCs/>
                <w:szCs w:val="28"/>
                <w:lang w:eastAsia="ru-RU"/>
              </w:rPr>
            </w:pPr>
            <w:r w:rsidRPr="004361CB">
              <w:rPr>
                <w:b/>
                <w:szCs w:val="28"/>
                <w:lang w:eastAsia="ru-RU"/>
              </w:rPr>
              <w:t>– Как звучит фуга?</w:t>
            </w:r>
            <w:r w:rsidR="00F84397">
              <w:rPr>
                <w:szCs w:val="28"/>
                <w:lang w:eastAsia="ru-RU"/>
              </w:rPr>
              <w:t xml:space="preserve"> (</w:t>
            </w:r>
            <w:r w:rsidRPr="004361CB">
              <w:rPr>
                <w:szCs w:val="28"/>
                <w:lang w:eastAsia="ru-RU"/>
              </w:rPr>
              <w:t>Лирично, изящно, в отличие от токкаты фуга напоминает прозрачные воды ручья</w:t>
            </w:r>
            <w:r w:rsidR="00F84397">
              <w:rPr>
                <w:szCs w:val="28"/>
                <w:lang w:eastAsia="ru-RU"/>
              </w:rPr>
              <w:t>)</w:t>
            </w:r>
            <w:r w:rsidRPr="004361CB">
              <w:rPr>
                <w:szCs w:val="28"/>
                <w:lang w:eastAsia="ru-RU"/>
              </w:rPr>
              <w:t>.</w:t>
            </w:r>
          </w:p>
          <w:p w:rsidR="00F84397" w:rsidRDefault="00F84397" w:rsidP="004361CB">
            <w:pPr>
              <w:suppressAutoHyphens w:val="0"/>
              <w:spacing w:after="160" w:line="240" w:lineRule="auto"/>
              <w:contextualSpacing/>
              <w:rPr>
                <w:bCs/>
                <w:szCs w:val="28"/>
                <w:lang w:eastAsia="ru-RU"/>
              </w:rPr>
            </w:pPr>
          </w:p>
          <w:p w:rsidR="004361CB" w:rsidRDefault="004361CB" w:rsidP="004361CB">
            <w:pPr>
              <w:suppressAutoHyphens w:val="0"/>
              <w:spacing w:after="160" w:line="240" w:lineRule="auto"/>
              <w:contextualSpacing/>
              <w:rPr>
                <w:szCs w:val="28"/>
                <w:lang w:eastAsia="ru-RU"/>
              </w:rPr>
            </w:pPr>
            <w:r w:rsidRPr="004361CB">
              <w:rPr>
                <w:szCs w:val="28"/>
                <w:lang w:eastAsia="ru-RU"/>
              </w:rPr>
              <w:t>– Что это? Трепет верующего сердца? Успокоение после сомнений? Признание в любви? Каждый слышит в этой музыке что-то своё, близкое и понятное только ему одному. А я поймала себя на мысли, что каждый раз, когда я слушаю фугу, она захватывает меня полностью, подчиняет себе, заставляет прожить целую жизнь, полную восторга и сомнений.</w:t>
            </w:r>
          </w:p>
          <w:p w:rsidR="00A40BBE" w:rsidRPr="004361CB" w:rsidRDefault="00A40BBE" w:rsidP="004361CB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4397" w:rsidRDefault="00F84397" w:rsidP="00F84397">
            <w:pPr>
              <w:shd w:val="clear" w:color="auto" w:fill="FFFFFF"/>
              <w:suppressAutoHyphens w:val="0"/>
              <w:spacing w:after="12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- </w:t>
            </w:r>
            <w:r w:rsidRPr="00F84397">
              <w:rPr>
                <w:szCs w:val="28"/>
                <w:lang w:eastAsia="ru-RU"/>
              </w:rPr>
              <w:t xml:space="preserve">Серов говорил: </w:t>
            </w:r>
          </w:p>
          <w:p w:rsidR="00F84397" w:rsidRPr="00F84397" w:rsidRDefault="00F84397" w:rsidP="00F84397">
            <w:pPr>
              <w:shd w:val="clear" w:color="auto" w:fill="FFFFFF"/>
              <w:suppressAutoHyphens w:val="0"/>
              <w:spacing w:after="120" w:line="240" w:lineRule="auto"/>
              <w:contextualSpacing/>
              <w:rPr>
                <w:b/>
                <w:i/>
                <w:szCs w:val="28"/>
                <w:lang w:eastAsia="ru-RU"/>
              </w:rPr>
            </w:pPr>
            <w:r w:rsidRPr="00F84397">
              <w:rPr>
                <w:b/>
                <w:i/>
                <w:szCs w:val="28"/>
                <w:lang w:eastAsia="ru-RU"/>
              </w:rPr>
              <w:lastRenderedPageBreak/>
              <w:t>«Что за гений этот Бах! Возьмет одну мысль (тему) и проводит её все глубже, вживается в ней и вместе с этой мыслью внедряется в тайники души».</w:t>
            </w:r>
          </w:p>
          <w:p w:rsidR="00F84397" w:rsidRPr="00F84397" w:rsidRDefault="00F84397" w:rsidP="00F84397">
            <w:pPr>
              <w:shd w:val="clear" w:color="auto" w:fill="FFFFFF"/>
              <w:suppressAutoHyphens w:val="0"/>
              <w:spacing w:after="120" w:line="240" w:lineRule="auto"/>
              <w:contextualSpacing/>
              <w:rPr>
                <w:szCs w:val="28"/>
                <w:lang w:eastAsia="ru-RU"/>
              </w:rPr>
            </w:pPr>
            <w:r w:rsidRPr="00F84397">
              <w:rPr>
                <w:szCs w:val="28"/>
                <w:lang w:eastAsia="ru-RU"/>
              </w:rPr>
              <w:t>Великий Бах, ты – музыка Вселенной, </w:t>
            </w:r>
            <w:r w:rsidRPr="00F84397">
              <w:rPr>
                <w:szCs w:val="28"/>
                <w:lang w:eastAsia="ru-RU"/>
              </w:rPr>
              <w:br/>
              <w:t>Дыхание органа обуздав,</w:t>
            </w:r>
            <w:r w:rsidRPr="00F84397">
              <w:rPr>
                <w:szCs w:val="28"/>
                <w:lang w:eastAsia="ru-RU"/>
              </w:rPr>
              <w:br/>
              <w:t>И в XXI веке современном</w:t>
            </w:r>
            <w:r w:rsidRPr="00F84397">
              <w:rPr>
                <w:szCs w:val="28"/>
                <w:lang w:eastAsia="ru-RU"/>
              </w:rPr>
              <w:br/>
              <w:t>Ты будешь в человеческих сердцах.</w:t>
            </w:r>
            <w:r w:rsidRPr="00F84397">
              <w:rPr>
                <w:szCs w:val="28"/>
                <w:lang w:eastAsia="ru-RU"/>
              </w:rPr>
              <w:br/>
              <w:t>Ручьём сольется мощное звучанье</w:t>
            </w:r>
            <w:r w:rsidRPr="00F84397">
              <w:rPr>
                <w:szCs w:val="28"/>
                <w:lang w:eastAsia="ru-RU"/>
              </w:rPr>
              <w:br/>
              <w:t>В последний, торжествующий аккорд,</w:t>
            </w:r>
            <w:r w:rsidRPr="00F84397">
              <w:rPr>
                <w:szCs w:val="28"/>
                <w:lang w:eastAsia="ru-RU"/>
              </w:rPr>
              <w:br/>
              <w:t>И человек – частица мирозданья –</w:t>
            </w:r>
            <w:r w:rsidRPr="00F84397">
              <w:rPr>
                <w:szCs w:val="28"/>
                <w:lang w:eastAsia="ru-RU"/>
              </w:rPr>
              <w:br/>
              <w:t>Почувствует бессмертия восторг.</w:t>
            </w:r>
          </w:p>
          <w:p w:rsidR="00F84397" w:rsidRPr="00F84397" w:rsidRDefault="00F84397" w:rsidP="00F84397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4397" w:rsidRPr="00F84397" w:rsidRDefault="00F84397" w:rsidP="00F84397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F84397">
              <w:rPr>
                <w:szCs w:val="28"/>
                <w:lang w:eastAsia="ru-RU"/>
              </w:rPr>
              <w:t>Бах был серьезным музыкантом, но никогда не был скучным музыкантом. Он сочинял и веселую, легкую музыку, но отлично понимал, что не она составляет главную часть музыкального искусства, как шутка не составляе</w:t>
            </w:r>
            <w:r>
              <w:rPr>
                <w:szCs w:val="28"/>
                <w:lang w:eastAsia="ru-RU"/>
              </w:rPr>
              <w:t>т главную часть жизни человека.</w:t>
            </w: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</w:t>
            </w:r>
            <w:r w:rsidRPr="00F84397">
              <w:rPr>
                <w:rFonts w:eastAsia="Calibri"/>
                <w:szCs w:val="28"/>
                <w:lang w:eastAsia="en-US"/>
              </w:rPr>
              <w:t>Человеческие чувства очень разнообразны, как и музыка И. С. Баха: от серьезной, порой трагической до шуточной, полной юмора. Это часто мы ощущаем в его произведениях.</w:t>
            </w: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</w:t>
            </w:r>
            <w:r w:rsidRPr="00F84397">
              <w:rPr>
                <w:rFonts w:eastAsia="Calibri"/>
                <w:szCs w:val="28"/>
                <w:lang w:eastAsia="en-US"/>
              </w:rPr>
              <w:t xml:space="preserve">Я предлагаю вам послушать музыкальное произведение. </w:t>
            </w:r>
          </w:p>
          <w:p w:rsidR="00F84397" w:rsidRPr="00F84397" w:rsidRDefault="00F84397" w:rsidP="00F84397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Cs w:val="28"/>
                <w:lang w:eastAsia="en-US"/>
              </w:rPr>
            </w:pP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rPr>
                <w:rFonts w:eastAsia="Calibri"/>
                <w:b/>
                <w:i/>
                <w:szCs w:val="28"/>
                <w:u w:val="single"/>
                <w:lang w:eastAsia="en-US"/>
              </w:rPr>
            </w:pPr>
            <w:r w:rsidRPr="00F84397">
              <w:rPr>
                <w:rFonts w:eastAsia="Calibri"/>
                <w:b/>
                <w:i/>
                <w:szCs w:val="28"/>
                <w:lang w:eastAsia="en-US"/>
              </w:rPr>
              <w:t xml:space="preserve">              </w:t>
            </w:r>
            <w:r w:rsidRPr="00F84397">
              <w:rPr>
                <w:rFonts w:eastAsia="Calibri"/>
                <w:b/>
                <w:i/>
                <w:szCs w:val="28"/>
                <w:u w:val="single"/>
                <w:lang w:eastAsia="en-US"/>
              </w:rPr>
              <w:t>(Звучит «Шутка» в классическом исполнении.)</w:t>
            </w: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Theme="minorHAnsi"/>
                <w:b/>
                <w:szCs w:val="28"/>
                <w:lang w:eastAsia="en-US"/>
              </w:rPr>
              <w:t xml:space="preserve">- </w:t>
            </w:r>
            <w:r w:rsidRPr="0095622F">
              <w:rPr>
                <w:rFonts w:eastAsia="Calibri"/>
                <w:b/>
                <w:szCs w:val="28"/>
                <w:lang w:eastAsia="en-US"/>
              </w:rPr>
              <w:t>Какие чувства передала музыка?</w:t>
            </w:r>
            <w:r w:rsidRPr="00F84397">
              <w:rPr>
                <w:rFonts w:eastAsia="Calibri"/>
                <w:szCs w:val="28"/>
                <w:lang w:eastAsia="en-US"/>
              </w:rPr>
              <w:t xml:space="preserve"> Задор, легкость.</w:t>
            </w:r>
          </w:p>
          <w:p w:rsidR="00F84397" w:rsidRPr="0095622F" w:rsidRDefault="00F84397" w:rsidP="00F84397">
            <w:pPr>
              <w:suppressAutoHyphens w:val="0"/>
              <w:spacing w:after="160" w:line="240" w:lineRule="auto"/>
              <w:contextualSpacing/>
              <w:rPr>
                <w:rFonts w:eastAsiaTheme="minorHAnsi"/>
                <w:szCs w:val="28"/>
                <w:lang w:eastAsia="en-US"/>
              </w:rPr>
            </w:pPr>
            <w:r w:rsidRPr="0095622F">
              <w:rPr>
                <w:rFonts w:eastAsia="Calibri"/>
                <w:b/>
                <w:szCs w:val="28"/>
                <w:lang w:eastAsia="en-US"/>
              </w:rPr>
              <w:t>- Как бы вы назвали это произведение</w:t>
            </w:r>
            <w:r w:rsidR="0095622F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95622F" w:rsidRPr="0095622F">
              <w:rPr>
                <w:rFonts w:eastAsia="Calibri"/>
                <w:szCs w:val="28"/>
                <w:lang w:eastAsia="en-US"/>
              </w:rPr>
              <w:t>(варианты ответов)</w:t>
            </w: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F84397">
              <w:rPr>
                <w:rFonts w:eastAsia="Calibri"/>
                <w:szCs w:val="28"/>
                <w:lang w:eastAsia="en-US"/>
              </w:rPr>
              <w:t xml:space="preserve">- Эта пьеса </w:t>
            </w:r>
            <w:r w:rsidR="0095622F">
              <w:rPr>
                <w:rFonts w:eastAsia="Calibri"/>
                <w:szCs w:val="28"/>
                <w:lang w:eastAsia="en-US"/>
              </w:rPr>
              <w:t xml:space="preserve">называется «Скерцо» или «Шутка». Она </w:t>
            </w:r>
            <w:r w:rsidRPr="00F84397">
              <w:rPr>
                <w:rFonts w:eastAsia="Calibri"/>
                <w:szCs w:val="28"/>
                <w:lang w:eastAsia="en-US"/>
              </w:rPr>
              <w:t xml:space="preserve">из «Сюиты № 2».  </w:t>
            </w:r>
            <w:r w:rsidR="0095622F">
              <w:rPr>
                <w:rFonts w:eastAsia="Calibri"/>
                <w:szCs w:val="28"/>
                <w:lang w:eastAsia="en-US"/>
              </w:rPr>
              <w:t>Давайте вспомним, что означает слово сюита</w:t>
            </w: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95622F" w:rsidRDefault="0095622F" w:rsidP="00F8439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</w:t>
            </w:r>
            <w:r w:rsidR="00F84397" w:rsidRPr="00F84397">
              <w:rPr>
                <w:rFonts w:eastAsia="Calibri"/>
                <w:b/>
                <w:i/>
                <w:szCs w:val="28"/>
                <w:lang w:eastAsia="en-US"/>
              </w:rPr>
              <w:t xml:space="preserve">Сюита – это форма музыки, состоящая из нескольких пьес, обычно танцевального склада, которые близки по характеру. </w:t>
            </w:r>
          </w:p>
          <w:p w:rsidR="00F84397" w:rsidRPr="00F84397" w:rsidRDefault="0095622F" w:rsidP="00F8439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Cs w:val="28"/>
                <w:lang w:eastAsia="en-US"/>
              </w:rPr>
              <w:t xml:space="preserve">- </w:t>
            </w:r>
            <w:r w:rsidR="00F84397" w:rsidRPr="0095622F">
              <w:rPr>
                <w:rFonts w:eastAsia="Calibri"/>
                <w:szCs w:val="28"/>
                <w:lang w:eastAsia="en-US"/>
              </w:rPr>
              <w:t>У Баха много таких сюит, состоящих из старинных танцев.</w:t>
            </w: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="Calibri"/>
                <w:b/>
                <w:szCs w:val="28"/>
                <w:lang w:eastAsia="en-US"/>
              </w:rPr>
              <w:lastRenderedPageBreak/>
              <w:t>- Как вы считаете, это произведение полифонического или гомофонического склада?</w:t>
            </w:r>
            <w:r w:rsidRPr="00F84397">
              <w:rPr>
                <w:rFonts w:eastAsia="Calibri"/>
                <w:szCs w:val="28"/>
                <w:lang w:eastAsia="en-US"/>
              </w:rPr>
              <w:t xml:space="preserve">  Полифонического.</w:t>
            </w: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="Calibri"/>
                <w:b/>
                <w:szCs w:val="28"/>
                <w:lang w:eastAsia="en-US"/>
              </w:rPr>
              <w:t>- А какой инструмент исполнял главный голос</w:t>
            </w:r>
            <w:r w:rsidRPr="00F84397">
              <w:rPr>
                <w:rFonts w:eastAsia="Calibri"/>
                <w:szCs w:val="28"/>
                <w:lang w:eastAsia="en-US"/>
              </w:rPr>
              <w:t>? Флейта.</w:t>
            </w: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F84397" w:rsidRPr="00F84397" w:rsidRDefault="00F84397" w:rsidP="00F8439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F84397">
              <w:rPr>
                <w:rFonts w:eastAsia="Calibri"/>
                <w:szCs w:val="28"/>
                <w:lang w:eastAsia="en-US"/>
              </w:rPr>
              <w:t>- Несмотря на то, что флейта выступает в качестве солиста и музыку, которую она исполняет, мы воспринимаем, как главный голос, другие голоса и сопровождают ее и в то де время достаточно самостоятельны и переплетаются друг с другом, как в полифонической музыке.</w:t>
            </w:r>
          </w:p>
          <w:p w:rsidR="001E1FBD" w:rsidRPr="00A40BBE" w:rsidRDefault="001E1FBD" w:rsidP="00A40BBE">
            <w:pPr>
              <w:tabs>
                <w:tab w:val="left" w:pos="172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149F" w:rsidRDefault="0055645B" w:rsidP="0055645B">
            <w:pPr>
              <w:rPr>
                <w:b/>
              </w:rPr>
            </w:pPr>
            <w:r w:rsidRPr="00306DAA">
              <w:lastRenderedPageBreak/>
              <w:t>Слушают музыку, смотрят видеофрагменты, соотносят увиденное и услышанное с настроением, характером музыки, находят соответ</w:t>
            </w:r>
            <w:r w:rsidRPr="00306DAA">
              <w:softHyphen/>
              <w:t>ствующие музыке понятия; делают записи.</w:t>
            </w:r>
          </w:p>
          <w:p w:rsidR="00D5149F" w:rsidRPr="00D5149F" w:rsidRDefault="000828B9" w:rsidP="00D5149F">
            <w:r>
              <w:t>Сообщение уч-ся</w:t>
            </w:r>
          </w:p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55645B" w:rsidRPr="00D5149F" w:rsidRDefault="0055645B" w:rsidP="001F01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45B" w:rsidRDefault="005D02A9" w:rsidP="0055645B">
            <w:r>
              <w:lastRenderedPageBreak/>
              <w:t xml:space="preserve">Желание продолжить общение с музыкой </w:t>
            </w:r>
            <w:r w:rsidR="00A40BBE">
              <w:t>И.С. Баха</w:t>
            </w:r>
          </w:p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1F0107" w:rsidRDefault="001F0107" w:rsidP="00D5149F"/>
          <w:p w:rsidR="001F0107" w:rsidRPr="001F0107" w:rsidRDefault="001F0107" w:rsidP="001F0107"/>
          <w:p w:rsidR="00D5149F" w:rsidRPr="001F0107" w:rsidRDefault="00D5149F" w:rsidP="001F01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lastRenderedPageBreak/>
              <w:t>Рассказ, слуша</w:t>
            </w:r>
            <w:r w:rsidRPr="00306DAA">
              <w:softHyphen/>
              <w:t>ние, беседа, размышление</w:t>
            </w:r>
          </w:p>
        </w:tc>
      </w:tr>
      <w:tr w:rsidR="0055645B" w:rsidRPr="00306DAA" w:rsidTr="00A40BBE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  <w:i/>
              </w:rPr>
            </w:pPr>
            <w:r w:rsidRPr="00306DAA">
              <w:rPr>
                <w:b/>
              </w:rPr>
              <w:lastRenderedPageBreak/>
              <w:t>Закрепление знаний и спосо</w:t>
            </w:r>
            <w:r w:rsidRPr="00306DAA">
              <w:rPr>
                <w:b/>
              </w:rPr>
              <w:softHyphen/>
              <w:t>бов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22F" w:rsidRDefault="0055645B" w:rsidP="0055645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Организует закрепление изученного на уроке материла.</w:t>
            </w:r>
          </w:p>
          <w:p w:rsidR="0055645B" w:rsidRPr="00306DAA" w:rsidRDefault="0055645B" w:rsidP="0055645B">
            <w:r w:rsidRPr="00306DAA">
              <w:rPr>
                <w:b/>
                <w:i/>
              </w:rPr>
              <w:t xml:space="preserve"> </w:t>
            </w: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="Calibri"/>
                <w:b/>
                <w:szCs w:val="28"/>
                <w:lang w:eastAsia="en-US"/>
              </w:rPr>
              <w:t>- А как вы думаете, музыка И. С. Баха современна, интересна в наши дни?</w:t>
            </w:r>
            <w:r w:rsidRPr="0095622F">
              <w:rPr>
                <w:rFonts w:eastAsia="Calibri"/>
                <w:szCs w:val="28"/>
                <w:lang w:eastAsia="en-US"/>
              </w:rPr>
              <w:t xml:space="preserve"> (Да)</w:t>
            </w: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="Calibri"/>
                <w:szCs w:val="28"/>
                <w:lang w:eastAsia="en-US"/>
              </w:rPr>
              <w:t xml:space="preserve">- </w:t>
            </w:r>
            <w:r w:rsidRPr="0095622F">
              <w:rPr>
                <w:rFonts w:eastAsia="Calibri"/>
                <w:b/>
                <w:szCs w:val="28"/>
                <w:lang w:eastAsia="en-US"/>
              </w:rPr>
              <w:t>Почему?</w:t>
            </w:r>
            <w:r w:rsidRPr="0095622F">
              <w:rPr>
                <w:rFonts w:eastAsia="Calibri"/>
                <w:szCs w:val="28"/>
                <w:lang w:eastAsia="en-US"/>
              </w:rPr>
              <w:t xml:space="preserve"> (Понятна, выражает человеческие чувства.)</w:t>
            </w:r>
          </w:p>
          <w:p w:rsid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="Calibri"/>
                <w:szCs w:val="28"/>
                <w:lang w:eastAsia="en-US"/>
              </w:rPr>
              <w:t>- Да, интерес к музыке И. С. Баха не угасает и сегодня. Известно много интерпретаций (исполнительских трактовок) его сочинений. К ним относится и это произведение.</w:t>
            </w: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 w:rsidRPr="0095622F">
              <w:rPr>
                <w:rFonts w:eastAsia="Calibri"/>
                <w:b/>
                <w:i/>
                <w:szCs w:val="28"/>
                <w:lang w:eastAsia="en-US"/>
              </w:rPr>
              <w:t>(Звучит «Шутка» в современной обработке.)</w:t>
            </w: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="Calibri"/>
                <w:b/>
                <w:szCs w:val="28"/>
                <w:lang w:eastAsia="en-US"/>
              </w:rPr>
              <w:t>- Что нового услышали?</w:t>
            </w:r>
            <w:r w:rsidRPr="0095622F">
              <w:rPr>
                <w:rFonts w:eastAsia="Calibri"/>
                <w:szCs w:val="28"/>
                <w:lang w:eastAsia="en-US"/>
              </w:rPr>
              <w:t xml:space="preserve"> (Необычное звучание, интересное, современное).</w:t>
            </w: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="Calibri"/>
                <w:b/>
                <w:szCs w:val="28"/>
                <w:lang w:eastAsia="en-US"/>
              </w:rPr>
              <w:t>- Какой инструмент, по-вашему, звучал?</w:t>
            </w:r>
            <w:r w:rsidRPr="0095622F">
              <w:rPr>
                <w:rFonts w:eastAsia="Calibri"/>
                <w:szCs w:val="28"/>
                <w:lang w:eastAsia="en-US"/>
              </w:rPr>
              <w:t xml:space="preserve"> (Электрогитара)</w:t>
            </w: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622F">
              <w:rPr>
                <w:rFonts w:eastAsia="Calibri"/>
                <w:szCs w:val="28"/>
                <w:lang w:eastAsia="en-US"/>
              </w:rPr>
              <w:t>- Это - электроскрипка</w:t>
            </w:r>
          </w:p>
          <w:p w:rsidR="0095622F" w:rsidRPr="0095622F" w:rsidRDefault="0095622F" w:rsidP="0095622F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95622F" w:rsidRPr="0095622F" w:rsidRDefault="0095622F" w:rsidP="0095622F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95622F">
              <w:rPr>
                <w:b/>
                <w:szCs w:val="28"/>
                <w:lang w:eastAsia="ru-RU"/>
              </w:rPr>
              <w:t>- Прослушав столько произведений И.С. Баха, какую особенность его стиля вы могли бы выявить?</w:t>
            </w:r>
            <w:r w:rsidRPr="0095622F">
              <w:rPr>
                <w:szCs w:val="28"/>
                <w:lang w:eastAsia="ru-RU"/>
              </w:rPr>
              <w:t xml:space="preserve"> (ответы детей)</w:t>
            </w:r>
          </w:p>
          <w:p w:rsidR="0095622F" w:rsidRPr="0095622F" w:rsidRDefault="0095622F" w:rsidP="0095622F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95622F">
              <w:rPr>
                <w:szCs w:val="28"/>
                <w:lang w:eastAsia="ru-RU"/>
              </w:rPr>
              <w:t>-  Особенностью Баховского стиля является полифонический склад его произведений.</w:t>
            </w:r>
          </w:p>
          <w:p w:rsidR="0095622F" w:rsidRDefault="0095622F" w:rsidP="0095622F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95622F">
              <w:rPr>
                <w:szCs w:val="28"/>
                <w:lang w:eastAsia="ru-RU"/>
              </w:rPr>
              <w:t xml:space="preserve">- </w:t>
            </w:r>
            <w:r w:rsidRPr="0095622F">
              <w:rPr>
                <w:b/>
                <w:szCs w:val="28"/>
                <w:lang w:eastAsia="ru-RU"/>
              </w:rPr>
              <w:t> А что такое полифония</w:t>
            </w:r>
            <w:r w:rsidRPr="0095622F">
              <w:rPr>
                <w:szCs w:val="28"/>
                <w:lang w:eastAsia="ru-RU"/>
              </w:rPr>
              <w:t>? (ответы детей)</w:t>
            </w:r>
          </w:p>
          <w:p w:rsidR="0095622F" w:rsidRDefault="0095622F" w:rsidP="0095622F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both"/>
              <w:rPr>
                <w:szCs w:val="28"/>
                <w:lang w:eastAsia="ru-RU"/>
              </w:rPr>
            </w:pPr>
          </w:p>
          <w:p w:rsidR="0095622F" w:rsidRPr="0095622F" w:rsidRDefault="0095622F" w:rsidP="0095622F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95622F">
              <w:rPr>
                <w:szCs w:val="28"/>
                <w:lang w:eastAsia="ru-RU"/>
              </w:rPr>
              <w:lastRenderedPageBreak/>
              <w:t>- «Полифония» переводится как многоголосие». Каждый голос самостоятелен, поэтому все голоса выразительны и напевны. В полифонии все голоса развиваются по принципу имитации или подражанию. В музыке это прием поочередного вступления голосов, при котором каждый голос как бы подражает предыдущему, с некоторым опозданием, повторяя ту же мелодию.</w:t>
            </w:r>
          </w:p>
          <w:p w:rsidR="0095622F" w:rsidRDefault="0095622F" w:rsidP="0055645B"/>
          <w:p w:rsidR="00A40BBE" w:rsidRDefault="00A40BBE" w:rsidP="00A40BBE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A40BBE">
              <w:rPr>
                <w:rFonts w:eastAsia="Calibri"/>
                <w:szCs w:val="28"/>
                <w:lang w:eastAsia="en-US"/>
              </w:rPr>
              <w:t xml:space="preserve">- Прочитайте слова Д. Б. Кабалевского: </w:t>
            </w:r>
          </w:p>
          <w:p w:rsidR="00A40BBE" w:rsidRDefault="00A40BBE" w:rsidP="00A40BBE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b/>
                <w:i/>
                <w:szCs w:val="28"/>
                <w:lang w:eastAsia="en-US"/>
              </w:rPr>
            </w:pPr>
            <w:r w:rsidRPr="00A40BBE">
              <w:rPr>
                <w:rFonts w:eastAsia="Calibri"/>
                <w:b/>
                <w:i/>
                <w:szCs w:val="28"/>
                <w:lang w:eastAsia="en-US"/>
              </w:rPr>
              <w:t>«Бывают люди, которые видят то, что перед глазами, а бывают люди, которые много читают, много слушают, много замечают, а главное – много думают и много чувствуют – такие люди очень многое воспринимают в жизни и помогают другим людям понять многое».</w:t>
            </w:r>
          </w:p>
          <w:p w:rsidR="00A40BBE" w:rsidRPr="00A40BBE" w:rsidRDefault="00A40BBE" w:rsidP="00A40BBE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b/>
                <w:i/>
                <w:szCs w:val="28"/>
                <w:lang w:eastAsia="en-US"/>
              </w:rPr>
            </w:pPr>
          </w:p>
          <w:p w:rsidR="00A40BBE" w:rsidRPr="00A40BBE" w:rsidRDefault="00A40BBE" w:rsidP="00A40BBE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A40BBE">
              <w:rPr>
                <w:rFonts w:eastAsia="Calibri"/>
                <w:b/>
                <w:szCs w:val="28"/>
                <w:lang w:eastAsia="en-US"/>
              </w:rPr>
              <w:t>- Скажите, этими словами мы могли бы сказать о И. С. Бахе? Почему?</w:t>
            </w:r>
          </w:p>
          <w:p w:rsidR="00A40BBE" w:rsidRDefault="00A40BBE" w:rsidP="00A40BBE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A40BBE">
              <w:rPr>
                <w:rFonts w:eastAsia="Calibri"/>
                <w:szCs w:val="28"/>
                <w:lang w:eastAsia="en-US"/>
              </w:rPr>
              <w:t>(Да. Потому что своей музыкой он доказал, что нужно оставаться самим собой, свободным и независимым.)</w:t>
            </w:r>
          </w:p>
          <w:p w:rsidR="00A40BBE" w:rsidRPr="00A40BBE" w:rsidRDefault="00A40BBE" w:rsidP="00A40BBE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A40BBE">
              <w:rPr>
                <w:rFonts w:eastAsia="Calibri"/>
                <w:szCs w:val="28"/>
                <w:lang w:eastAsia="en-US"/>
              </w:rPr>
              <w:t>- Человеком с большой буквы.</w:t>
            </w:r>
          </w:p>
          <w:p w:rsidR="00A40BBE" w:rsidRDefault="00A40BBE" w:rsidP="0055645B"/>
          <w:p w:rsidR="00635C65" w:rsidRPr="006816B7" w:rsidRDefault="00635C65" w:rsidP="0095622F">
            <w:pPr>
              <w:rPr>
                <w:b/>
                <w:color w:val="302E2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1A6FE8">
            <w:pPr>
              <w:rPr>
                <w:b/>
              </w:rPr>
            </w:pPr>
            <w:r w:rsidRPr="00306DAA">
              <w:lastRenderedPageBreak/>
              <w:t>Отвечают на вопросы учи</w:t>
            </w:r>
            <w:r w:rsidRPr="00306DAA">
              <w:softHyphen/>
              <w:t xml:space="preserve">теля, опираясь на записи в рабочих картах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84D" w:rsidRDefault="00ED72DD" w:rsidP="0055645B">
            <w:r>
              <w:t>Заинтересован</w:t>
            </w:r>
            <w:r w:rsidR="00A40BBE">
              <w:t>-</w:t>
            </w:r>
            <w:r>
              <w:t xml:space="preserve">ность </w:t>
            </w:r>
          </w:p>
          <w:p w:rsidR="0055645B" w:rsidRPr="00306DAA" w:rsidRDefault="00ED72DD" w:rsidP="0055645B">
            <w:r>
              <w:t>обсуждаемым вопросом.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Фронтальная, уст</w:t>
            </w:r>
            <w:r w:rsidRPr="00306DAA">
              <w:softHyphen/>
              <w:t>ный</w:t>
            </w:r>
            <w:r w:rsidR="00ED72DD">
              <w:t xml:space="preserve"> и письменный </w:t>
            </w:r>
            <w:r w:rsidRPr="00306DAA">
              <w:t xml:space="preserve"> опрос.</w:t>
            </w:r>
          </w:p>
        </w:tc>
      </w:tr>
      <w:tr w:rsidR="0055645B" w:rsidRPr="00306DAA" w:rsidTr="00A40BBE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</w:rPr>
            </w:pPr>
            <w:r w:rsidRPr="00306DAA">
              <w:rPr>
                <w:b/>
              </w:rPr>
              <w:t>Вывод и итог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306DAA">
            <w:pPr>
              <w:rPr>
                <w:i/>
              </w:rPr>
            </w:pPr>
            <w:r w:rsidRPr="00306DAA">
              <w:rPr>
                <w:b/>
                <w:i/>
              </w:rPr>
              <w:t xml:space="preserve">Помогает в формулировании вывода урока: </w:t>
            </w:r>
          </w:p>
          <w:p w:rsidR="00306DAA" w:rsidRDefault="00306DAA" w:rsidP="0095622F">
            <w:r w:rsidRPr="00306DAA">
              <w:t xml:space="preserve">- Итак, </w:t>
            </w:r>
            <w:r w:rsidR="005A2DCE">
              <w:t xml:space="preserve">мы еще раз прикоснулись к музыке </w:t>
            </w:r>
            <w:r w:rsidR="0095622F">
              <w:t>великого немецкого композитора Иоганна Себастьяна Баха</w:t>
            </w:r>
            <w:r w:rsidR="000828B9">
              <w:t xml:space="preserve">. </w:t>
            </w:r>
          </w:p>
          <w:p w:rsidR="0095622F" w:rsidRPr="0095622F" w:rsidRDefault="0095622F" w:rsidP="0095622F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b/>
                <w:szCs w:val="28"/>
                <w:lang w:eastAsia="ru-RU"/>
              </w:rPr>
            </w:pPr>
            <w:r w:rsidRPr="0095622F">
              <w:rPr>
                <w:b/>
                <w:szCs w:val="28"/>
                <w:lang w:eastAsia="ru-RU"/>
              </w:rPr>
              <w:t xml:space="preserve">-  Что нового вы сегодня узнали? </w:t>
            </w:r>
            <w:r w:rsidRPr="0095622F">
              <w:rPr>
                <w:szCs w:val="28"/>
                <w:lang w:eastAsia="ru-RU"/>
              </w:rPr>
              <w:t>(ответы детей)</w:t>
            </w:r>
          </w:p>
          <w:p w:rsidR="0095622F" w:rsidRPr="0095622F" w:rsidRDefault="0095622F" w:rsidP="0095622F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b/>
                <w:szCs w:val="28"/>
                <w:lang w:eastAsia="ru-RU"/>
              </w:rPr>
            </w:pPr>
            <w:r w:rsidRPr="0095622F">
              <w:rPr>
                <w:b/>
                <w:szCs w:val="28"/>
                <w:lang w:eastAsia="ru-RU"/>
              </w:rPr>
              <w:t>-  Какое воздействие оказала на вас музыка И.С. Баха.</w:t>
            </w:r>
            <w:r>
              <w:rPr>
                <w:b/>
                <w:szCs w:val="28"/>
                <w:lang w:eastAsia="ru-RU"/>
              </w:rPr>
              <w:t xml:space="preserve"> </w:t>
            </w:r>
            <w:r w:rsidRPr="0095622F">
              <w:rPr>
                <w:szCs w:val="28"/>
                <w:lang w:eastAsia="ru-RU"/>
              </w:rPr>
              <w:t>(ответы детей)</w:t>
            </w:r>
          </w:p>
          <w:p w:rsidR="00A40BBE" w:rsidRPr="00A40BBE" w:rsidRDefault="00A40BBE" w:rsidP="00A40BBE">
            <w:pPr>
              <w:spacing w:line="24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A40BBE">
              <w:rPr>
                <w:rFonts w:eastAsia="Calibri"/>
                <w:szCs w:val="28"/>
                <w:lang w:eastAsia="en-US"/>
              </w:rPr>
              <w:t xml:space="preserve">- Сегодня на уроке мы говорили о музыке И. С. Баха. </w:t>
            </w:r>
            <w:r w:rsidRPr="00A40BBE">
              <w:rPr>
                <w:rFonts w:eastAsia="Calibri"/>
                <w:b/>
                <w:szCs w:val="28"/>
                <w:lang w:eastAsia="en-US"/>
              </w:rPr>
              <w:t>Как вы считаете, в чем заключается сила его музыки?</w:t>
            </w:r>
            <w:r w:rsidRPr="00A40BBE">
              <w:rPr>
                <w:rFonts w:eastAsia="Calibri"/>
                <w:szCs w:val="28"/>
                <w:lang w:eastAsia="en-US"/>
              </w:rPr>
              <w:t xml:space="preserve"> В музыке Баха мы видим желание сделать человека благородным, свободным, гордым</w:t>
            </w:r>
          </w:p>
          <w:p w:rsidR="00A40BBE" w:rsidRDefault="00A40BBE" w:rsidP="00A40BBE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</w:p>
          <w:p w:rsidR="00A40BBE" w:rsidRPr="00A40BBE" w:rsidRDefault="00A40BBE" w:rsidP="00A40BBE">
            <w:pPr>
              <w:suppressAutoHyphens w:val="0"/>
              <w:spacing w:line="240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A40BBE">
              <w:rPr>
                <w:rFonts w:eastAsia="Calibri"/>
                <w:szCs w:val="28"/>
                <w:lang w:eastAsia="en-US"/>
              </w:rPr>
              <w:t xml:space="preserve"> - Я хочу, чтобы каждый из вас стал именно таким.</w:t>
            </w:r>
          </w:p>
          <w:p w:rsidR="00635C65" w:rsidRPr="00A40BBE" w:rsidRDefault="0095622F" w:rsidP="00A40BBE">
            <w:pPr>
              <w:shd w:val="clear" w:color="auto" w:fill="FFFFFF"/>
              <w:suppressAutoHyphens w:val="0"/>
              <w:spacing w:before="90" w:after="9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95622F">
              <w:rPr>
                <w:szCs w:val="28"/>
                <w:lang w:eastAsia="ru-RU"/>
              </w:rPr>
              <w:t xml:space="preserve">                  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D02A9" w:rsidP="0055645B">
            <w:pPr>
              <w:rPr>
                <w:b/>
              </w:rPr>
            </w:pPr>
            <w:r>
              <w:t>Ф</w:t>
            </w:r>
            <w:r w:rsidR="0055645B" w:rsidRPr="00306DAA">
              <w:t>ормулируют вывод, исхо</w:t>
            </w:r>
            <w:r w:rsidR="0055645B" w:rsidRPr="00306DAA">
              <w:softHyphen/>
              <w:t>дя из поставленной цели и темы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A40BBE" w:rsidP="0055645B">
            <w:r>
              <w:t>Внутренняя само</w:t>
            </w:r>
            <w:r w:rsidR="005D02A9">
              <w:t>оценка собственных патриотических чувств</w:t>
            </w:r>
          </w:p>
          <w:p w:rsidR="005D02A9" w:rsidRPr="00306DAA" w:rsidRDefault="005D02A9" w:rsidP="0055645B">
            <w:r>
              <w:t>Высказывание собственных 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Фронтальная, уст</w:t>
            </w:r>
            <w:r w:rsidRPr="00306DAA">
              <w:softHyphen/>
              <w:t>ный опрос.</w:t>
            </w:r>
          </w:p>
        </w:tc>
      </w:tr>
      <w:tr w:rsidR="0055645B" w:rsidRPr="00306DAA" w:rsidTr="00A40BBE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lastRenderedPageBreak/>
              <w:t>Вокально-хоровая работа</w:t>
            </w:r>
          </w:p>
          <w:p w:rsidR="002F2807" w:rsidRDefault="002F2807" w:rsidP="0055645B"/>
          <w:p w:rsidR="0055645B" w:rsidRPr="00A40BBE" w:rsidRDefault="0055645B" w:rsidP="00A40BBE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5C9" w:rsidRPr="00306DAA" w:rsidRDefault="000155C9" w:rsidP="000155C9">
            <w:pPr>
              <w:pStyle w:val="1"/>
              <w:rPr>
                <w:b/>
                <w:i/>
              </w:rPr>
            </w:pPr>
            <w:r w:rsidRPr="00306DAA">
              <w:rPr>
                <w:b/>
                <w:i/>
              </w:rPr>
              <w:t xml:space="preserve">Организует </w:t>
            </w:r>
            <w:r w:rsidR="00F37DC0">
              <w:rPr>
                <w:b/>
                <w:i/>
              </w:rPr>
              <w:t>исполнение</w:t>
            </w:r>
            <w:r w:rsidR="005A2DCE">
              <w:rPr>
                <w:b/>
                <w:i/>
              </w:rPr>
              <w:t xml:space="preserve"> песни </w:t>
            </w:r>
          </w:p>
          <w:p w:rsidR="005A2DCE" w:rsidRDefault="0055645B" w:rsidP="000155C9">
            <w:pPr>
              <w:pStyle w:val="1"/>
            </w:pPr>
            <w:r w:rsidRPr="00306DAA">
              <w:rPr>
                <w:b/>
                <w:i/>
              </w:rPr>
              <w:t>Работа над точностью испол</w:t>
            </w:r>
            <w:r w:rsidRPr="00306DAA">
              <w:rPr>
                <w:b/>
                <w:i/>
              </w:rPr>
              <w:softHyphen/>
              <w:t xml:space="preserve">нения </w:t>
            </w:r>
            <w:r w:rsidR="006816B7">
              <w:rPr>
                <w:b/>
                <w:i/>
              </w:rPr>
              <w:t>ритмического ритма</w:t>
            </w:r>
            <w:r w:rsidRPr="00306DAA">
              <w:rPr>
                <w:b/>
                <w:i/>
              </w:rPr>
              <w:t>, четкостью дикци</w:t>
            </w:r>
            <w:r w:rsidR="006816B7">
              <w:rPr>
                <w:b/>
                <w:i/>
              </w:rPr>
              <w:t>и, правиль</w:t>
            </w:r>
            <w:r w:rsidR="006816B7">
              <w:rPr>
                <w:b/>
                <w:i/>
              </w:rPr>
              <w:softHyphen/>
              <w:t>ностью интонирования</w:t>
            </w:r>
            <w:r w:rsidRPr="00306DAA">
              <w:rPr>
                <w:b/>
                <w:i/>
              </w:rPr>
              <w:t>.</w:t>
            </w:r>
          </w:p>
          <w:p w:rsidR="00635C65" w:rsidRPr="001E1FBD" w:rsidRDefault="005A2DCE" w:rsidP="00F37DC0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5D02A9" w:rsidRDefault="005D02A9" w:rsidP="0055645B">
            <w:r w:rsidRPr="005D02A9">
              <w:t xml:space="preserve">участие в обсуждении. </w:t>
            </w:r>
          </w:p>
          <w:p w:rsidR="005D02A9" w:rsidRPr="006816B7" w:rsidRDefault="005D02A9" w:rsidP="002F2807">
            <w:pPr>
              <w:rPr>
                <w:b/>
              </w:rPr>
            </w:pPr>
            <w:r w:rsidRPr="005D02A9">
              <w:t>Вокально-хоровая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09" w:rsidRDefault="005D02A9" w:rsidP="0055645B">
            <w:r>
              <w:t>Исполнение песни в характере.</w:t>
            </w:r>
          </w:p>
          <w:p w:rsidR="0055645B" w:rsidRPr="00CD1609" w:rsidRDefault="0055645B" w:rsidP="006816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на</w:t>
            </w:r>
            <w:r w:rsidRPr="00306DAA">
              <w:softHyphen/>
              <w:t>блюдение, слуша</w:t>
            </w:r>
            <w:r w:rsidRPr="00306DAA">
              <w:softHyphen/>
              <w:t>ние, исполнение, беседа</w:t>
            </w:r>
          </w:p>
        </w:tc>
      </w:tr>
      <w:tr w:rsidR="0055645B" w:rsidRPr="00306DAA" w:rsidTr="00A40BBE">
        <w:tblPrEx>
          <w:tblCellMar>
            <w:left w:w="108" w:type="dxa"/>
            <w:right w:w="108" w:type="dxa"/>
          </w:tblCellMar>
        </w:tblPrEx>
        <w:trPr>
          <w:trHeight w:val="254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  <w:i/>
              </w:rPr>
            </w:pPr>
            <w:r w:rsidRPr="00306DAA">
              <w:rPr>
                <w:b/>
              </w:rPr>
              <w:t>Рефлексия учебной деятельно</w:t>
            </w:r>
            <w:r w:rsidRPr="00306DAA">
              <w:rPr>
                <w:b/>
              </w:rPr>
              <w:softHyphen/>
              <w:t>сти на уроке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21" w:rsidRPr="00F37DC0" w:rsidRDefault="0055645B" w:rsidP="0055645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Организация осмысления собственной деятельности на уроке. Предлагает продолжить фразу:</w:t>
            </w:r>
          </w:p>
          <w:p w:rsidR="00972821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Сегодня я узнал новое для себя…</w:t>
            </w:r>
            <w:r w:rsidR="00D91F8C">
              <w:t xml:space="preserve"> </w:t>
            </w:r>
          </w:p>
          <w:p w:rsidR="0055645B" w:rsidRPr="00306DAA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Мне было интересно узнать, что…</w:t>
            </w:r>
          </w:p>
          <w:p w:rsidR="00972821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Сегодня я научился…</w:t>
            </w:r>
            <w:r w:rsidR="00D91F8C">
              <w:t xml:space="preserve">   </w:t>
            </w:r>
          </w:p>
          <w:p w:rsidR="006A7CCA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Мне было непонятно…</w:t>
            </w:r>
          </w:p>
          <w:p w:rsidR="00635C65" w:rsidRPr="006816B7" w:rsidRDefault="0055645B" w:rsidP="0055645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Оценка деятельности учащихся на уроке (выста</w:t>
            </w:r>
            <w:r w:rsidR="00A40BBE">
              <w:rPr>
                <w:b/>
                <w:i/>
              </w:rPr>
              <w:t xml:space="preserve">вление </w:t>
            </w:r>
            <w:r w:rsidR="00CD1609">
              <w:rPr>
                <w:b/>
                <w:i/>
              </w:rPr>
              <w:t>и аргументация отметок)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4D" w:rsidRDefault="006A7CCA" w:rsidP="00D91F8C">
            <w:r>
              <w:t xml:space="preserve">участие в </w:t>
            </w:r>
          </w:p>
          <w:p w:rsidR="006A7CCA" w:rsidRPr="006816B7" w:rsidRDefault="006A7CCA" w:rsidP="00D91F8C">
            <w:pPr>
              <w:rPr>
                <w:b/>
              </w:rPr>
            </w:pPr>
            <w:r>
              <w:t>обсуждении</w:t>
            </w:r>
            <w:r w:rsidR="005D02A9">
              <w:t>. Свободные высказывания.</w:t>
            </w:r>
            <w:r w:rsidR="006816B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5D02A9" w:rsidRDefault="00635C65" w:rsidP="005D02A9">
            <w:r>
              <w:t>Рефлексия. Закреп</w:t>
            </w:r>
            <w:r w:rsidR="005D02A9">
              <w:t>лени</w:t>
            </w:r>
            <w:r w:rsidR="006816B7">
              <w:t>е. Высказывание собственных суж</w:t>
            </w:r>
            <w:r w:rsidR="005D02A9">
              <w:t>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Фронтальная. Уст</w:t>
            </w:r>
            <w:r w:rsidRPr="00306DAA">
              <w:softHyphen/>
              <w:t>ный опрос.</w:t>
            </w:r>
          </w:p>
        </w:tc>
      </w:tr>
      <w:tr w:rsidR="0055645B" w:rsidRPr="00306DAA" w:rsidTr="00A40BBE">
        <w:tblPrEx>
          <w:tblCellMar>
            <w:left w:w="108" w:type="dxa"/>
            <w:right w:w="108" w:type="dxa"/>
          </w:tblCellMar>
        </w:tblPrEx>
        <w:trPr>
          <w:trHeight w:val="17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t>Домашнее задание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A40BBE" w:rsidRDefault="00A40BBE" w:rsidP="00306DAA">
            <w:pPr>
              <w:rPr>
                <w:b/>
                <w:i/>
              </w:rPr>
            </w:pPr>
            <w:r w:rsidRPr="00A40BBE">
              <w:rPr>
                <w:b/>
                <w:i/>
                <w:szCs w:val="28"/>
                <w:lang w:eastAsia="ru-RU"/>
              </w:rPr>
              <w:t>Закрепить понятия: «токката», «фуга», «хорал», «полифония».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CA" w:rsidRDefault="0055645B" w:rsidP="0055645B">
            <w:pPr>
              <w:rPr>
                <w:b/>
              </w:rPr>
            </w:pPr>
            <w:r w:rsidRPr="00306DAA">
              <w:t>Делают записи в дневнике, слушают инструкцию учи</w:t>
            </w:r>
            <w:r w:rsidRPr="00306DAA">
              <w:softHyphen/>
              <w:t>теля.</w:t>
            </w:r>
          </w:p>
          <w:p w:rsidR="0055645B" w:rsidRPr="006A7CCA" w:rsidRDefault="0055645B" w:rsidP="006A7CC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A9" w:rsidRPr="005D02A9" w:rsidRDefault="005D02A9" w:rsidP="00A40BBE">
            <w:r>
              <w:t xml:space="preserve">Желание продолжить общение с музыкой </w:t>
            </w:r>
            <w:r w:rsidR="00A40BBE">
              <w:t>И.С. Баха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Индивидуальная.</w:t>
            </w:r>
          </w:p>
          <w:p w:rsidR="006A7CCA" w:rsidRDefault="0055645B" w:rsidP="0055645B">
            <w:r w:rsidRPr="00306DAA">
              <w:t>Запись в тетради.</w:t>
            </w:r>
          </w:p>
          <w:p w:rsidR="0055645B" w:rsidRPr="006A7CCA" w:rsidRDefault="006A7CCA" w:rsidP="006A7CCA">
            <w:r>
              <w:t>Выход</w:t>
            </w:r>
          </w:p>
        </w:tc>
      </w:tr>
    </w:tbl>
    <w:p w:rsidR="003B1C27" w:rsidRPr="00306DAA" w:rsidRDefault="003B1C27" w:rsidP="00B277AF"/>
    <w:sectPr w:rsidR="003B1C27" w:rsidRPr="00306DAA" w:rsidSect="00EB0CFF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33" w:rsidRDefault="006E7E33" w:rsidP="00CD1609">
      <w:pPr>
        <w:spacing w:line="240" w:lineRule="auto"/>
      </w:pPr>
      <w:r>
        <w:separator/>
      </w:r>
    </w:p>
  </w:endnote>
  <w:endnote w:type="continuationSeparator" w:id="0">
    <w:p w:rsidR="006E7E33" w:rsidRDefault="006E7E33" w:rsidP="00CD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503113"/>
      <w:docPartObj>
        <w:docPartGallery w:val="Page Numbers (Bottom of Page)"/>
        <w:docPartUnique/>
      </w:docPartObj>
    </w:sdtPr>
    <w:sdtEndPr/>
    <w:sdtContent>
      <w:p w:rsidR="00F84397" w:rsidRDefault="00F843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66">
          <w:rPr>
            <w:noProof/>
          </w:rPr>
          <w:t>13</w:t>
        </w:r>
        <w:r>
          <w:fldChar w:fldCharType="end"/>
        </w:r>
      </w:p>
    </w:sdtContent>
  </w:sdt>
  <w:p w:rsidR="00F84397" w:rsidRDefault="00F843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33" w:rsidRDefault="006E7E33" w:rsidP="00CD1609">
      <w:pPr>
        <w:spacing w:line="240" w:lineRule="auto"/>
      </w:pPr>
      <w:r>
        <w:separator/>
      </w:r>
    </w:p>
  </w:footnote>
  <w:footnote w:type="continuationSeparator" w:id="0">
    <w:p w:rsidR="006E7E33" w:rsidRDefault="006E7E33" w:rsidP="00CD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95B22A4"/>
    <w:multiLevelType w:val="multilevel"/>
    <w:tmpl w:val="406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31260"/>
    <w:multiLevelType w:val="hybridMultilevel"/>
    <w:tmpl w:val="4E6E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45C5"/>
    <w:multiLevelType w:val="hybridMultilevel"/>
    <w:tmpl w:val="9E9A0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D4413"/>
    <w:multiLevelType w:val="hybridMultilevel"/>
    <w:tmpl w:val="4CC8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F"/>
    <w:rsid w:val="00010D55"/>
    <w:rsid w:val="000155C9"/>
    <w:rsid w:val="00025038"/>
    <w:rsid w:val="00063466"/>
    <w:rsid w:val="000828B9"/>
    <w:rsid w:val="00093579"/>
    <w:rsid w:val="00095483"/>
    <w:rsid w:val="000B711F"/>
    <w:rsid w:val="000F669C"/>
    <w:rsid w:val="001158AB"/>
    <w:rsid w:val="001559FB"/>
    <w:rsid w:val="001A6FE8"/>
    <w:rsid w:val="001C3AA2"/>
    <w:rsid w:val="001E1FBD"/>
    <w:rsid w:val="001F0107"/>
    <w:rsid w:val="001F1E26"/>
    <w:rsid w:val="00206F1A"/>
    <w:rsid w:val="002810D6"/>
    <w:rsid w:val="002B4A71"/>
    <w:rsid w:val="002F2807"/>
    <w:rsid w:val="00306DAA"/>
    <w:rsid w:val="00336D6C"/>
    <w:rsid w:val="00363EDA"/>
    <w:rsid w:val="0036482D"/>
    <w:rsid w:val="00377D18"/>
    <w:rsid w:val="00385910"/>
    <w:rsid w:val="003B1C27"/>
    <w:rsid w:val="003C0F80"/>
    <w:rsid w:val="004361CB"/>
    <w:rsid w:val="00445117"/>
    <w:rsid w:val="00464FEF"/>
    <w:rsid w:val="004C5506"/>
    <w:rsid w:val="004D7AD9"/>
    <w:rsid w:val="005476C8"/>
    <w:rsid w:val="0055645B"/>
    <w:rsid w:val="005725C6"/>
    <w:rsid w:val="00593CB8"/>
    <w:rsid w:val="0059434C"/>
    <w:rsid w:val="005A16F3"/>
    <w:rsid w:val="005A2DCE"/>
    <w:rsid w:val="005A71DF"/>
    <w:rsid w:val="005D02A9"/>
    <w:rsid w:val="005D2BA5"/>
    <w:rsid w:val="00635C65"/>
    <w:rsid w:val="006451D6"/>
    <w:rsid w:val="00681257"/>
    <w:rsid w:val="006816B7"/>
    <w:rsid w:val="006A4CEF"/>
    <w:rsid w:val="006A7CCA"/>
    <w:rsid w:val="006A7EAC"/>
    <w:rsid w:val="006D0726"/>
    <w:rsid w:val="006E5B8F"/>
    <w:rsid w:val="006E7E33"/>
    <w:rsid w:val="006F2AF2"/>
    <w:rsid w:val="006F75DA"/>
    <w:rsid w:val="00742CA9"/>
    <w:rsid w:val="00795E0F"/>
    <w:rsid w:val="007C6215"/>
    <w:rsid w:val="007D484D"/>
    <w:rsid w:val="007D65C1"/>
    <w:rsid w:val="007E31F2"/>
    <w:rsid w:val="00897D78"/>
    <w:rsid w:val="008B2869"/>
    <w:rsid w:val="008C7B70"/>
    <w:rsid w:val="008E3A93"/>
    <w:rsid w:val="00940070"/>
    <w:rsid w:val="0095622F"/>
    <w:rsid w:val="009605DD"/>
    <w:rsid w:val="00972821"/>
    <w:rsid w:val="009E15AB"/>
    <w:rsid w:val="00A40BBE"/>
    <w:rsid w:val="00A61161"/>
    <w:rsid w:val="00A7563E"/>
    <w:rsid w:val="00A833E6"/>
    <w:rsid w:val="00A960FA"/>
    <w:rsid w:val="00AC262C"/>
    <w:rsid w:val="00AE0C82"/>
    <w:rsid w:val="00B277AF"/>
    <w:rsid w:val="00B44139"/>
    <w:rsid w:val="00BC2F58"/>
    <w:rsid w:val="00BD4BEE"/>
    <w:rsid w:val="00BD7614"/>
    <w:rsid w:val="00BF3255"/>
    <w:rsid w:val="00C04305"/>
    <w:rsid w:val="00C2144D"/>
    <w:rsid w:val="00C62DBA"/>
    <w:rsid w:val="00CA2C25"/>
    <w:rsid w:val="00CB52F9"/>
    <w:rsid w:val="00CD1609"/>
    <w:rsid w:val="00CD7678"/>
    <w:rsid w:val="00CF3B24"/>
    <w:rsid w:val="00D04A78"/>
    <w:rsid w:val="00D24CED"/>
    <w:rsid w:val="00D36EFF"/>
    <w:rsid w:val="00D5149F"/>
    <w:rsid w:val="00D91F8C"/>
    <w:rsid w:val="00D96335"/>
    <w:rsid w:val="00DA4955"/>
    <w:rsid w:val="00DB26BC"/>
    <w:rsid w:val="00DD56B7"/>
    <w:rsid w:val="00DF64FA"/>
    <w:rsid w:val="00E05237"/>
    <w:rsid w:val="00E71AAD"/>
    <w:rsid w:val="00E72D9F"/>
    <w:rsid w:val="00E82129"/>
    <w:rsid w:val="00EB0CFF"/>
    <w:rsid w:val="00EC095D"/>
    <w:rsid w:val="00ED72DD"/>
    <w:rsid w:val="00EE40E9"/>
    <w:rsid w:val="00EF0843"/>
    <w:rsid w:val="00F31C90"/>
    <w:rsid w:val="00F37DC0"/>
    <w:rsid w:val="00F84397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77D0-EAAB-4609-8BFE-1977BB9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77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B2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B1C2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21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4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1"/>
    <w:qFormat/>
    <w:rsid w:val="005A1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A16F3"/>
    <w:rPr>
      <w:rFonts w:ascii="Calibri" w:eastAsia="Calibri" w:hAnsi="Calibri" w:cs="Times New Roman"/>
    </w:rPr>
  </w:style>
  <w:style w:type="character" w:customStyle="1" w:styleId="WW8Num2z3">
    <w:name w:val="WW8Num2z3"/>
    <w:rsid w:val="001158AB"/>
    <w:rPr>
      <w:rFonts w:ascii="Symbol" w:hAnsi="Symbol" w:cs="Symbol"/>
    </w:rPr>
  </w:style>
  <w:style w:type="paragraph" w:customStyle="1" w:styleId="2">
    <w:name w:val="Без интервала2"/>
    <w:rsid w:val="001158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55645B"/>
    <w:pPr>
      <w:ind w:left="720"/>
    </w:pPr>
  </w:style>
  <w:style w:type="paragraph" w:customStyle="1" w:styleId="Default">
    <w:name w:val="Default"/>
    <w:rsid w:val="00BD4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833E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9">
    <w:name w:val="List Paragraph"/>
    <w:basedOn w:val="a"/>
    <w:uiPriority w:val="34"/>
    <w:qFormat/>
    <w:rsid w:val="00D514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160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1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D16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1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C028-0761-4251-89A7-9FDD3B49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13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2021-03-17T18:26:00Z</cp:lastPrinted>
  <dcterms:created xsi:type="dcterms:W3CDTF">2021-03-12T18:02:00Z</dcterms:created>
  <dcterms:modified xsi:type="dcterms:W3CDTF">2022-10-20T19:50:00Z</dcterms:modified>
</cp:coreProperties>
</file>